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57" w:rsidRPr="00282FDB" w:rsidRDefault="00892F57" w:rsidP="00892F57">
      <w:pPr>
        <w:spacing w:after="0"/>
        <w:jc w:val="right"/>
        <w:rPr>
          <w:rFonts w:ascii="Arial" w:hAnsi="Arial" w:cs="Arial"/>
          <w:i/>
        </w:rPr>
      </w:pPr>
      <w:r w:rsidRPr="00282FDB">
        <w:rPr>
          <w:rFonts w:ascii="Arial" w:eastAsia="Arial" w:hAnsi="Arial" w:cs="Arial"/>
        </w:rPr>
        <w:t xml:space="preserve">    </w:t>
      </w:r>
    </w:p>
    <w:p w:rsidR="00892F57" w:rsidRPr="00282FDB" w:rsidRDefault="00594C3B" w:rsidP="00892F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UMOWA nr ………………..</w:t>
      </w:r>
      <w:r w:rsidR="00CD0566">
        <w:rPr>
          <w:rFonts w:ascii="Arial" w:hAnsi="Arial" w:cs="Arial"/>
          <w:b/>
          <w:iCs/>
        </w:rPr>
        <w:t xml:space="preserve"> (wzór)</w:t>
      </w:r>
      <w:bookmarkStart w:id="0" w:name="_GoBack"/>
      <w:bookmarkEnd w:id="0"/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iCs/>
        </w:rPr>
      </w:pPr>
    </w:p>
    <w:p w:rsidR="00892F57" w:rsidRPr="00282FDB" w:rsidRDefault="00851CDF" w:rsidP="00892F57">
      <w:pPr>
        <w:widowControl w:val="0"/>
        <w:overflowPunct w:val="0"/>
        <w:autoSpaceDE w:val="0"/>
        <w:spacing w:after="0"/>
        <w:jc w:val="both"/>
        <w:rPr>
          <w:rFonts w:ascii="Arial" w:hAnsi="Arial" w:cs="Arial"/>
          <w:iCs/>
        </w:rPr>
      </w:pPr>
      <w:proofErr w:type="gramStart"/>
      <w:r w:rsidRPr="00282FDB">
        <w:rPr>
          <w:rFonts w:ascii="Arial" w:hAnsi="Arial" w:cs="Arial"/>
          <w:iCs/>
        </w:rPr>
        <w:t>zawarta</w:t>
      </w:r>
      <w:proofErr w:type="gramEnd"/>
      <w:r w:rsidRPr="00282FDB">
        <w:rPr>
          <w:rFonts w:ascii="Arial" w:hAnsi="Arial" w:cs="Arial"/>
          <w:iCs/>
        </w:rPr>
        <w:t xml:space="preserve"> w dniu …… 2022</w:t>
      </w:r>
      <w:r w:rsidR="00892F57" w:rsidRPr="00282FDB">
        <w:rPr>
          <w:rFonts w:ascii="Arial" w:hAnsi="Arial" w:cs="Arial"/>
          <w:iCs/>
        </w:rPr>
        <w:t xml:space="preserve"> roku, w Krakowie, pomiędzy</w:t>
      </w:r>
    </w:p>
    <w:p w:rsidR="00892F57" w:rsidRPr="00282FDB" w:rsidRDefault="00892F57" w:rsidP="00892F57">
      <w:pPr>
        <w:widowControl w:val="0"/>
        <w:overflowPunct w:val="0"/>
        <w:autoSpaceDE w:val="0"/>
        <w:spacing w:after="0"/>
        <w:jc w:val="both"/>
        <w:rPr>
          <w:rFonts w:ascii="Arial" w:hAnsi="Arial" w:cs="Arial"/>
          <w:iCs/>
        </w:rPr>
      </w:pPr>
      <w:r w:rsidRPr="00282FDB">
        <w:rPr>
          <w:rFonts w:ascii="Arial" w:hAnsi="Arial" w:cs="Arial"/>
          <w:iCs/>
        </w:rPr>
        <w:t>Województwem Małopolskim, ul. Basztowa 22, 31-156 Kraków, NIP 676-217-83-37, REGON 351554287,</w:t>
      </w:r>
    </w:p>
    <w:p w:rsidR="00892F57" w:rsidRPr="00282FDB" w:rsidRDefault="00892F57" w:rsidP="00892F57">
      <w:pPr>
        <w:widowControl w:val="0"/>
        <w:overflowPunct w:val="0"/>
        <w:autoSpaceDE w:val="0"/>
        <w:spacing w:after="0"/>
        <w:jc w:val="both"/>
        <w:rPr>
          <w:rFonts w:ascii="Arial" w:hAnsi="Arial" w:cs="Arial"/>
          <w:iCs/>
        </w:rPr>
      </w:pPr>
      <w:proofErr w:type="gramStart"/>
      <w:r w:rsidRPr="00282FDB">
        <w:rPr>
          <w:rFonts w:ascii="Arial" w:hAnsi="Arial" w:cs="Arial"/>
          <w:iCs/>
        </w:rPr>
        <w:t>w</w:t>
      </w:r>
      <w:proofErr w:type="gramEnd"/>
      <w:r w:rsidRPr="00282FDB">
        <w:rPr>
          <w:rFonts w:ascii="Arial" w:hAnsi="Arial" w:cs="Arial"/>
          <w:iCs/>
        </w:rPr>
        <w:t xml:space="preserve"> imieniu którego działa Małopolskie Centrum Doskonalenia Nauczycieli, ul. Lubelska 23, 30-003 Kraków, NIP 677-235-14-58, REGON 121385785,</w:t>
      </w:r>
      <w:r w:rsidRPr="00282FDB">
        <w:rPr>
          <w:rFonts w:ascii="Arial" w:hAnsi="Arial" w:cs="Arial"/>
          <w:iCs/>
        </w:rPr>
        <w:tab/>
      </w:r>
    </w:p>
    <w:p w:rsidR="00892F57" w:rsidRPr="00282FDB" w:rsidRDefault="00892F57" w:rsidP="00892F57">
      <w:pPr>
        <w:widowControl w:val="0"/>
        <w:overflowPunct w:val="0"/>
        <w:autoSpaceDE w:val="0"/>
        <w:spacing w:after="0"/>
        <w:jc w:val="both"/>
        <w:rPr>
          <w:rFonts w:ascii="Arial" w:hAnsi="Arial" w:cs="Arial"/>
          <w:iCs/>
        </w:rPr>
      </w:pPr>
      <w:proofErr w:type="gramStart"/>
      <w:r w:rsidRPr="00282FDB">
        <w:rPr>
          <w:rFonts w:ascii="Arial" w:hAnsi="Arial" w:cs="Arial"/>
          <w:iCs/>
        </w:rPr>
        <w:t>reprezentowanym</w:t>
      </w:r>
      <w:proofErr w:type="gramEnd"/>
      <w:r w:rsidRPr="00282FDB">
        <w:rPr>
          <w:rFonts w:ascii="Arial" w:hAnsi="Arial" w:cs="Arial"/>
          <w:iCs/>
        </w:rPr>
        <w:t xml:space="preserve"> przez: </w:t>
      </w:r>
    </w:p>
    <w:p w:rsidR="00892F57" w:rsidRPr="00282FDB" w:rsidRDefault="00892F57" w:rsidP="00892F57">
      <w:pPr>
        <w:widowControl w:val="0"/>
        <w:overflowPunct w:val="0"/>
        <w:autoSpaceDE w:val="0"/>
        <w:spacing w:after="0"/>
        <w:jc w:val="both"/>
        <w:rPr>
          <w:rFonts w:ascii="Arial" w:hAnsi="Arial" w:cs="Arial"/>
          <w:iCs/>
        </w:rPr>
      </w:pPr>
      <w:r w:rsidRPr="00282FDB">
        <w:rPr>
          <w:rFonts w:ascii="Arial" w:hAnsi="Arial" w:cs="Arial"/>
          <w:iCs/>
        </w:rPr>
        <w:t xml:space="preserve">dr Łukasza </w:t>
      </w:r>
      <w:proofErr w:type="gramStart"/>
      <w:r w:rsidRPr="00282FDB">
        <w:rPr>
          <w:rFonts w:ascii="Arial" w:hAnsi="Arial" w:cs="Arial"/>
          <w:iCs/>
        </w:rPr>
        <w:t xml:space="preserve">Cieślika - </w:t>
      </w:r>
      <w:bookmarkStart w:id="1" w:name="Dropdown18"/>
      <w:r w:rsidRPr="00282FDB">
        <w:rPr>
          <w:rFonts w:ascii="Arial" w:hAnsi="Arial" w:cs="Arial"/>
          <w:iCs/>
        </w:rPr>
        <w:t xml:space="preserve"> </w:t>
      </w:r>
      <w:bookmarkEnd w:id="1"/>
      <w:r w:rsidRPr="00282FDB">
        <w:rPr>
          <w:rFonts w:ascii="Arial" w:hAnsi="Arial" w:cs="Arial"/>
          <w:iCs/>
        </w:rPr>
        <w:t>Dyrektora</w:t>
      </w:r>
      <w:proofErr w:type="gramEnd"/>
      <w:r w:rsidRPr="00282FDB">
        <w:rPr>
          <w:rFonts w:ascii="Arial" w:hAnsi="Arial" w:cs="Arial"/>
          <w:iCs/>
        </w:rPr>
        <w:t xml:space="preserve">, </w:t>
      </w:r>
    </w:p>
    <w:p w:rsidR="00892F57" w:rsidRPr="00282FDB" w:rsidRDefault="00892F57" w:rsidP="00892F57">
      <w:pPr>
        <w:widowControl w:val="0"/>
        <w:overflowPunct w:val="0"/>
        <w:autoSpaceDE w:val="0"/>
        <w:spacing w:after="0"/>
        <w:jc w:val="both"/>
        <w:rPr>
          <w:rFonts w:ascii="Arial" w:hAnsi="Arial" w:cs="Arial"/>
          <w:iCs/>
        </w:rPr>
      </w:pPr>
      <w:proofErr w:type="gramStart"/>
      <w:r w:rsidRPr="00282FDB">
        <w:rPr>
          <w:rFonts w:ascii="Arial" w:hAnsi="Arial" w:cs="Arial"/>
          <w:iCs/>
        </w:rPr>
        <w:t>zwanym</w:t>
      </w:r>
      <w:proofErr w:type="gramEnd"/>
      <w:r w:rsidRPr="00282FDB">
        <w:rPr>
          <w:rFonts w:ascii="Arial" w:hAnsi="Arial" w:cs="Arial"/>
          <w:iCs/>
        </w:rPr>
        <w:t xml:space="preserve"> dalej Zamawiającym</w:t>
      </w:r>
    </w:p>
    <w:p w:rsidR="00892F57" w:rsidRPr="00282FDB" w:rsidRDefault="00892F57" w:rsidP="00892F57">
      <w:pPr>
        <w:widowControl w:val="0"/>
        <w:overflowPunct w:val="0"/>
        <w:autoSpaceDE w:val="0"/>
        <w:spacing w:after="0"/>
        <w:jc w:val="both"/>
        <w:rPr>
          <w:rFonts w:ascii="Arial" w:hAnsi="Arial" w:cs="Arial"/>
          <w:iCs/>
        </w:rPr>
      </w:pPr>
      <w:proofErr w:type="gramStart"/>
      <w:r w:rsidRPr="00282FDB">
        <w:rPr>
          <w:rFonts w:ascii="Arial" w:hAnsi="Arial" w:cs="Arial"/>
          <w:iCs/>
        </w:rPr>
        <w:t>a</w:t>
      </w:r>
      <w:proofErr w:type="gramEnd"/>
    </w:p>
    <w:p w:rsidR="00892F57" w:rsidRPr="00282FDB" w:rsidRDefault="00133AB1" w:rsidP="00892F57">
      <w:pPr>
        <w:widowControl w:val="0"/>
        <w:overflowPunct w:val="0"/>
        <w:autoSpaceDE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</w:t>
      </w:r>
      <w:r w:rsidR="00892F57" w:rsidRPr="00282FDB">
        <w:rPr>
          <w:rFonts w:ascii="Arial" w:hAnsi="Arial" w:cs="Arial"/>
          <w:iCs/>
        </w:rPr>
        <w:t xml:space="preserve">…..NIP ……………….., REGON </w:t>
      </w:r>
      <w:r>
        <w:rPr>
          <w:rFonts w:ascii="Arial" w:hAnsi="Arial" w:cs="Arial"/>
          <w:iCs/>
        </w:rPr>
        <w:t xml:space="preserve">…………… </w:t>
      </w:r>
      <w:r w:rsidR="00892F57" w:rsidRPr="00282FDB">
        <w:rPr>
          <w:rFonts w:ascii="Arial" w:hAnsi="Arial" w:cs="Arial"/>
          <w:iCs/>
        </w:rPr>
        <w:t xml:space="preserve">Reprezentowanym/reprezentowaną przez </w:t>
      </w:r>
      <w:r>
        <w:rPr>
          <w:rFonts w:ascii="Arial" w:hAnsi="Arial" w:cs="Arial"/>
          <w:iCs/>
        </w:rPr>
        <w:t>…………</w:t>
      </w:r>
      <w:r w:rsidR="00892F57" w:rsidRPr="00282FDB">
        <w:rPr>
          <w:rFonts w:ascii="Arial" w:hAnsi="Arial" w:cs="Arial"/>
          <w:iCs/>
        </w:rPr>
        <w:t>zwanym/zwaną w dalszej części umowy Wykonawcą.</w:t>
      </w:r>
    </w:p>
    <w:p w:rsidR="00892F57" w:rsidRPr="00282FDB" w:rsidRDefault="00892F57" w:rsidP="00892F57">
      <w:pPr>
        <w:widowControl w:val="0"/>
        <w:overflowPunct w:val="0"/>
        <w:autoSpaceDE w:val="0"/>
        <w:spacing w:after="0"/>
        <w:jc w:val="both"/>
        <w:rPr>
          <w:rFonts w:ascii="Arial" w:hAnsi="Arial" w:cs="Arial"/>
          <w:iCs/>
        </w:rPr>
      </w:pPr>
    </w:p>
    <w:p w:rsidR="00133AB1" w:rsidRDefault="00133AB1" w:rsidP="00892F57">
      <w:pPr>
        <w:widowControl w:val="0"/>
        <w:numPr>
          <w:ilvl w:val="0"/>
          <w:numId w:val="12"/>
        </w:numPr>
        <w:overflowPunct w:val="0"/>
        <w:autoSpaceDE w:val="0"/>
        <w:spacing w:after="0"/>
        <w:ind w:left="142" w:hanging="142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Do niniejszej umowy nie ma zastosowania ustawa Prawo zamówień publicznych, na podstawie art. 2 ust. 1 pkt 1. </w:t>
      </w:r>
    </w:p>
    <w:p w:rsidR="00892F57" w:rsidRPr="00282FDB" w:rsidRDefault="00892F57" w:rsidP="00892F57">
      <w:pPr>
        <w:widowControl w:val="0"/>
        <w:numPr>
          <w:ilvl w:val="0"/>
          <w:numId w:val="12"/>
        </w:numPr>
        <w:overflowPunct w:val="0"/>
        <w:autoSpaceDE w:val="0"/>
        <w:spacing w:after="0"/>
        <w:ind w:left="142" w:hanging="142"/>
        <w:jc w:val="both"/>
        <w:rPr>
          <w:rFonts w:ascii="Arial" w:hAnsi="Arial" w:cs="Arial"/>
          <w:iCs/>
          <w:color w:val="000000"/>
        </w:rPr>
      </w:pPr>
      <w:r w:rsidRPr="00282FDB">
        <w:rPr>
          <w:rFonts w:ascii="Arial" w:hAnsi="Arial" w:cs="Arial"/>
          <w:iCs/>
          <w:color w:val="000000"/>
        </w:rPr>
        <w:t xml:space="preserve">Umowa zostaje zawarta w ramach projektu </w:t>
      </w:r>
      <w:r w:rsidR="00133AB1">
        <w:rPr>
          <w:rFonts w:ascii="Arial" w:hAnsi="Arial" w:cs="Arial"/>
          <w:iCs/>
          <w:color w:val="000000"/>
        </w:rPr>
        <w:t>„</w:t>
      </w:r>
      <w:r w:rsidR="00133AB1" w:rsidRPr="005D70D6">
        <w:rPr>
          <w:rFonts w:ascii="Arial" w:hAnsi="Arial" w:cs="Arial"/>
          <w:b/>
          <w:i/>
          <w:iCs/>
          <w:color w:val="000000"/>
        </w:rPr>
        <w:t>Każde dziecko jest zdolne”.</w:t>
      </w:r>
    </w:p>
    <w:p w:rsidR="00892F57" w:rsidRPr="00282FDB" w:rsidRDefault="00892F57" w:rsidP="00892F57">
      <w:pPr>
        <w:widowControl w:val="0"/>
        <w:overflowPunct w:val="0"/>
        <w:autoSpaceDE w:val="0"/>
        <w:spacing w:after="0"/>
        <w:ind w:left="142"/>
        <w:jc w:val="both"/>
        <w:rPr>
          <w:rFonts w:ascii="Arial" w:hAnsi="Arial" w:cs="Arial"/>
          <w:iCs/>
          <w:color w:val="000000"/>
        </w:rPr>
      </w:pPr>
    </w:p>
    <w:p w:rsidR="00892F57" w:rsidRPr="00282FDB" w:rsidRDefault="00892F57" w:rsidP="00892F57">
      <w:pPr>
        <w:widowControl w:val="0"/>
        <w:overflowPunct w:val="0"/>
        <w:autoSpaceDE w:val="0"/>
        <w:spacing w:after="0"/>
        <w:jc w:val="center"/>
        <w:rPr>
          <w:rFonts w:ascii="Arial" w:hAnsi="Arial" w:cs="Arial"/>
          <w:color w:val="000000"/>
        </w:rPr>
      </w:pPr>
      <w:r w:rsidRPr="00282FDB">
        <w:rPr>
          <w:rFonts w:ascii="Arial" w:hAnsi="Arial" w:cs="Arial"/>
          <w:color w:val="000000"/>
        </w:rPr>
        <w:t>§1</w:t>
      </w:r>
    </w:p>
    <w:p w:rsidR="00892F57" w:rsidRPr="00282FDB" w:rsidRDefault="00892F57" w:rsidP="00892F57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282FDB">
        <w:rPr>
          <w:rFonts w:ascii="Arial" w:hAnsi="Arial" w:cs="Arial"/>
          <w:b/>
          <w:color w:val="000000"/>
        </w:rPr>
        <w:t xml:space="preserve">Przedmiotem zamówienia jest wsparcie indywidualne uczniów zdolnych oraz wsparcie rodziców uczniów w rozwijaniu potencjału </w:t>
      </w:r>
      <w:proofErr w:type="gramStart"/>
      <w:r w:rsidRPr="00282FDB">
        <w:rPr>
          <w:rFonts w:ascii="Arial" w:hAnsi="Arial" w:cs="Arial"/>
          <w:b/>
          <w:color w:val="000000"/>
        </w:rPr>
        <w:t>dzieci,  w</w:t>
      </w:r>
      <w:proofErr w:type="gramEnd"/>
      <w:r w:rsidRPr="00282FDB">
        <w:rPr>
          <w:rFonts w:ascii="Arial" w:hAnsi="Arial" w:cs="Arial"/>
          <w:b/>
          <w:color w:val="000000"/>
        </w:rPr>
        <w:t xml:space="preserve"> ramach projektu „Każde dziecko jest zdolne” – </w:t>
      </w:r>
      <w:proofErr w:type="spellStart"/>
      <w:r w:rsidRPr="00282FDB">
        <w:rPr>
          <w:rFonts w:ascii="Arial" w:hAnsi="Arial" w:cs="Arial"/>
          <w:b/>
          <w:color w:val="000000"/>
        </w:rPr>
        <w:t>cz</w:t>
      </w:r>
      <w:proofErr w:type="spellEnd"/>
      <w:r w:rsidRPr="00282FDB">
        <w:rPr>
          <w:rFonts w:ascii="Arial" w:hAnsi="Arial" w:cs="Arial"/>
          <w:b/>
          <w:color w:val="000000"/>
        </w:rPr>
        <w:t>……….</w:t>
      </w:r>
    </w:p>
    <w:p w:rsidR="00892F57" w:rsidRPr="00282FDB" w:rsidRDefault="00892F57" w:rsidP="00892F57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282FDB">
        <w:rPr>
          <w:rFonts w:ascii="Arial" w:hAnsi="Arial" w:cs="Arial"/>
          <w:color w:val="000000"/>
        </w:rPr>
        <w:t xml:space="preserve">Przedmiot zamówienia </w:t>
      </w:r>
      <w:proofErr w:type="gramStart"/>
      <w:r w:rsidRPr="00282FDB">
        <w:rPr>
          <w:rFonts w:ascii="Arial" w:hAnsi="Arial" w:cs="Arial"/>
          <w:color w:val="000000"/>
        </w:rPr>
        <w:t>obejmuje  indywidualne</w:t>
      </w:r>
      <w:proofErr w:type="gramEnd"/>
      <w:r w:rsidRPr="00282FDB">
        <w:rPr>
          <w:rFonts w:ascii="Arial" w:hAnsi="Arial" w:cs="Arial"/>
          <w:color w:val="000000"/>
        </w:rPr>
        <w:t xml:space="preserve"> spotkania z uczniami oraz indywidualne spotkania i warsztaty dla rodziców. Szczegółowy opis zadań w tym zakresie został zawarty w § 2, § 3 i § 4 umowy</w:t>
      </w:r>
    </w:p>
    <w:p w:rsidR="00892F57" w:rsidRPr="00282FDB" w:rsidRDefault="00892F57" w:rsidP="00892F57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82FDB">
        <w:rPr>
          <w:rFonts w:ascii="Arial" w:hAnsi="Arial" w:cs="Arial"/>
          <w:color w:val="000000"/>
        </w:rPr>
        <w:t>Wsparciem, o którym mowa w ust. 1 niniejszego</w:t>
      </w:r>
      <w:r w:rsidRPr="00282FDB">
        <w:rPr>
          <w:rFonts w:ascii="Arial" w:hAnsi="Arial" w:cs="Arial"/>
        </w:rPr>
        <w:t xml:space="preserve"> </w:t>
      </w:r>
      <w:proofErr w:type="gramStart"/>
      <w:r w:rsidRPr="00282FDB">
        <w:rPr>
          <w:rFonts w:ascii="Arial" w:hAnsi="Arial" w:cs="Arial"/>
        </w:rPr>
        <w:t>paragrafu,  zostaną</w:t>
      </w:r>
      <w:proofErr w:type="gramEnd"/>
      <w:r w:rsidRPr="00282FDB">
        <w:rPr>
          <w:rFonts w:ascii="Arial" w:hAnsi="Arial" w:cs="Arial"/>
        </w:rPr>
        <w:t xml:space="preserve"> objęci uczniowie </w:t>
      </w:r>
      <w:r w:rsidRPr="00282FDB">
        <w:rPr>
          <w:rFonts w:ascii="Arial" w:hAnsi="Arial" w:cs="Arial"/>
        </w:rPr>
        <w:br/>
        <w:t>i ich rodzice z ….  szkół, zakwalifikowanych do projektu „Każde dziecko jest zdolne” (</w:t>
      </w:r>
      <w:r w:rsidRPr="00282FDB">
        <w:rPr>
          <w:rFonts w:ascii="Arial" w:hAnsi="Arial" w:cs="Arial"/>
          <w:i/>
        </w:rPr>
        <w:t xml:space="preserve">cz. 1: 6 </w:t>
      </w:r>
      <w:proofErr w:type="gramStart"/>
      <w:r w:rsidRPr="00282FDB">
        <w:rPr>
          <w:rFonts w:ascii="Arial" w:hAnsi="Arial" w:cs="Arial"/>
          <w:i/>
        </w:rPr>
        <w:t>szkół,  cz</w:t>
      </w:r>
      <w:proofErr w:type="gramEnd"/>
      <w:r w:rsidRPr="00282FDB">
        <w:rPr>
          <w:rFonts w:ascii="Arial" w:hAnsi="Arial" w:cs="Arial"/>
          <w:i/>
        </w:rPr>
        <w:t>. 2 : 4 szkoły, cz. 3: 4 szkoły</w:t>
      </w:r>
      <w:r w:rsidRPr="00282FDB">
        <w:rPr>
          <w:rFonts w:ascii="Arial" w:hAnsi="Arial" w:cs="Arial"/>
        </w:rPr>
        <w:t xml:space="preserve">). Wykaz szkół stanowi </w:t>
      </w:r>
      <w:r w:rsidRPr="00282FDB">
        <w:rPr>
          <w:rFonts w:ascii="Arial" w:hAnsi="Arial" w:cs="Arial"/>
          <w:u w:val="single"/>
        </w:rPr>
        <w:t>załącznik nr 1</w:t>
      </w:r>
      <w:r w:rsidRPr="00282FDB">
        <w:rPr>
          <w:rFonts w:ascii="Arial" w:hAnsi="Arial" w:cs="Arial"/>
        </w:rPr>
        <w:t xml:space="preserve"> do umowy.</w:t>
      </w:r>
    </w:p>
    <w:p w:rsidR="00892F57" w:rsidRPr="00282FDB" w:rsidRDefault="00892F57" w:rsidP="00892F57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W każdej szkole w projekcie uczestniczy 8 uczniów klas 1-3 oraz 8 uczniów klas 4-8, łącznie w </w:t>
      </w:r>
      <w:proofErr w:type="gramStart"/>
      <w:r w:rsidRPr="00282FDB">
        <w:rPr>
          <w:rFonts w:ascii="Arial" w:hAnsi="Arial" w:cs="Arial"/>
        </w:rPr>
        <w:t>każdej  szkole</w:t>
      </w:r>
      <w:proofErr w:type="gramEnd"/>
      <w:r w:rsidRPr="00282FDB">
        <w:rPr>
          <w:rFonts w:ascii="Arial" w:hAnsi="Arial" w:cs="Arial"/>
        </w:rPr>
        <w:t xml:space="preserve"> 16 uczniów.  Kwalifikacji do udziału w projekcie dokonał Zamawiający.</w:t>
      </w:r>
    </w:p>
    <w:p w:rsidR="00892F57" w:rsidRPr="00282FDB" w:rsidRDefault="00892F57" w:rsidP="00892F57">
      <w:pPr>
        <w:spacing w:after="0"/>
        <w:ind w:left="720"/>
        <w:jc w:val="center"/>
        <w:rPr>
          <w:rFonts w:ascii="Arial" w:hAnsi="Arial" w:cs="Arial"/>
        </w:rPr>
      </w:pPr>
      <w:r w:rsidRPr="00282FDB">
        <w:rPr>
          <w:rFonts w:ascii="Arial" w:hAnsi="Arial" w:cs="Arial"/>
        </w:rPr>
        <w:t>§2</w:t>
      </w:r>
    </w:p>
    <w:p w:rsidR="00892F57" w:rsidRPr="00282FDB" w:rsidRDefault="00892F57" w:rsidP="00892F57">
      <w:pPr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Zamówienie zostanie zrealizowane w okresie: od dnia podpisania umowy do </w:t>
      </w:r>
      <w:proofErr w:type="spellStart"/>
      <w:r w:rsidRPr="00282FDB">
        <w:rPr>
          <w:rFonts w:ascii="Arial" w:hAnsi="Arial" w:cs="Arial"/>
        </w:rPr>
        <w:t>30.06.2022r</w:t>
      </w:r>
      <w:proofErr w:type="spellEnd"/>
      <w:r w:rsidRPr="00282FDB">
        <w:rPr>
          <w:rFonts w:ascii="Arial" w:hAnsi="Arial" w:cs="Arial"/>
        </w:rPr>
        <w:t xml:space="preserve">., w </w:t>
      </w:r>
      <w:proofErr w:type="gramStart"/>
      <w:r w:rsidRPr="00282FDB">
        <w:rPr>
          <w:rFonts w:ascii="Arial" w:hAnsi="Arial" w:cs="Arial"/>
        </w:rPr>
        <w:t>czterech  etapach</w:t>
      </w:r>
      <w:proofErr w:type="gramEnd"/>
      <w:r w:rsidRPr="00282FDB">
        <w:rPr>
          <w:rFonts w:ascii="Arial" w:hAnsi="Arial" w:cs="Arial"/>
        </w:rPr>
        <w:t>:</w:t>
      </w:r>
    </w:p>
    <w:p w:rsidR="00892F57" w:rsidRPr="00282FDB" w:rsidRDefault="00892F57" w:rsidP="00892F57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proofErr w:type="gramStart"/>
      <w:r w:rsidRPr="00282FDB">
        <w:rPr>
          <w:rFonts w:ascii="Arial" w:hAnsi="Arial" w:cs="Arial"/>
        </w:rPr>
        <w:t>etap</w:t>
      </w:r>
      <w:proofErr w:type="gramEnd"/>
      <w:r w:rsidRPr="00282FDB">
        <w:rPr>
          <w:rFonts w:ascii="Arial" w:hAnsi="Arial" w:cs="Arial"/>
        </w:rPr>
        <w:t xml:space="preserve"> I: Przeprowadzenie indywidualnych spotkań z uczniami - od dnia podpisania umowy do </w:t>
      </w:r>
      <w:r w:rsidR="00100D58" w:rsidRPr="00282FDB">
        <w:rPr>
          <w:rFonts w:ascii="Arial" w:hAnsi="Arial" w:cs="Arial"/>
        </w:rPr>
        <w:t xml:space="preserve"> </w:t>
      </w:r>
      <w:proofErr w:type="spellStart"/>
      <w:r w:rsidR="00100D58" w:rsidRPr="00282FDB">
        <w:rPr>
          <w:rFonts w:ascii="Arial" w:hAnsi="Arial" w:cs="Arial"/>
        </w:rPr>
        <w:t>30.04.</w:t>
      </w:r>
      <w:r w:rsidRPr="00282FDB">
        <w:rPr>
          <w:rFonts w:ascii="Arial" w:hAnsi="Arial" w:cs="Arial"/>
        </w:rPr>
        <w:t>2022</w:t>
      </w:r>
      <w:proofErr w:type="gramStart"/>
      <w:r w:rsidRPr="00282FDB">
        <w:rPr>
          <w:rFonts w:ascii="Arial" w:hAnsi="Arial" w:cs="Arial"/>
        </w:rPr>
        <w:t>r</w:t>
      </w:r>
      <w:proofErr w:type="spellEnd"/>
      <w:proofErr w:type="gramEnd"/>
      <w:r w:rsidRPr="00282FDB">
        <w:rPr>
          <w:rFonts w:ascii="Arial" w:hAnsi="Arial" w:cs="Arial"/>
        </w:rPr>
        <w:t>.</w:t>
      </w:r>
    </w:p>
    <w:p w:rsidR="00892F57" w:rsidRPr="00282FDB" w:rsidRDefault="00892F57" w:rsidP="00892F57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gramStart"/>
      <w:r w:rsidRPr="00282FDB">
        <w:rPr>
          <w:rFonts w:ascii="Arial" w:hAnsi="Arial" w:cs="Arial"/>
        </w:rPr>
        <w:t>etap</w:t>
      </w:r>
      <w:proofErr w:type="gramEnd"/>
      <w:r w:rsidRPr="00282FDB">
        <w:rPr>
          <w:rFonts w:ascii="Arial" w:hAnsi="Arial" w:cs="Arial"/>
        </w:rPr>
        <w:t xml:space="preserve"> II: Przeprowadzenie warsztatów dla rodziców - od dnia podpisania umowy do </w:t>
      </w:r>
      <w:proofErr w:type="spellStart"/>
      <w:r w:rsidRPr="00282FDB">
        <w:rPr>
          <w:rFonts w:ascii="Arial" w:hAnsi="Arial" w:cs="Arial"/>
        </w:rPr>
        <w:t>30.04.2022</w:t>
      </w:r>
      <w:proofErr w:type="gramStart"/>
      <w:r w:rsidRPr="00282FDB">
        <w:rPr>
          <w:rFonts w:ascii="Arial" w:hAnsi="Arial" w:cs="Arial"/>
        </w:rPr>
        <w:t>r</w:t>
      </w:r>
      <w:proofErr w:type="spellEnd"/>
      <w:proofErr w:type="gramEnd"/>
      <w:r w:rsidRPr="00282FDB">
        <w:rPr>
          <w:rFonts w:ascii="Arial" w:hAnsi="Arial" w:cs="Arial"/>
        </w:rPr>
        <w:t>.</w:t>
      </w:r>
    </w:p>
    <w:p w:rsidR="00892F57" w:rsidRPr="00282FDB" w:rsidRDefault="00892F57" w:rsidP="00892F57">
      <w:pPr>
        <w:numPr>
          <w:ilvl w:val="0"/>
          <w:numId w:val="13"/>
        </w:numPr>
        <w:spacing w:after="0"/>
        <w:jc w:val="both"/>
        <w:rPr>
          <w:rFonts w:ascii="Arial" w:hAnsi="Arial" w:cs="Arial"/>
          <w:lang w:val="x-none"/>
        </w:rPr>
      </w:pPr>
      <w:proofErr w:type="gramStart"/>
      <w:r w:rsidRPr="00282FDB">
        <w:rPr>
          <w:rFonts w:ascii="Arial" w:hAnsi="Arial" w:cs="Arial"/>
        </w:rPr>
        <w:t>etap</w:t>
      </w:r>
      <w:proofErr w:type="gramEnd"/>
      <w:r w:rsidRPr="00282FDB">
        <w:rPr>
          <w:rFonts w:ascii="Arial" w:hAnsi="Arial" w:cs="Arial"/>
        </w:rPr>
        <w:t xml:space="preserve"> III: Przeprowadzenie indywidualnych spotkań z rodzicami od </w:t>
      </w:r>
      <w:proofErr w:type="spellStart"/>
      <w:r w:rsidRPr="00282FDB">
        <w:rPr>
          <w:rFonts w:ascii="Arial" w:hAnsi="Arial" w:cs="Arial"/>
        </w:rPr>
        <w:t>1.05.2022</w:t>
      </w:r>
      <w:proofErr w:type="gramStart"/>
      <w:r w:rsidRPr="00282FDB">
        <w:rPr>
          <w:rFonts w:ascii="Arial" w:hAnsi="Arial" w:cs="Arial"/>
        </w:rPr>
        <w:t>r</w:t>
      </w:r>
      <w:proofErr w:type="spellEnd"/>
      <w:proofErr w:type="gramEnd"/>
      <w:r w:rsidRPr="00282FDB">
        <w:rPr>
          <w:rFonts w:ascii="Arial" w:hAnsi="Arial" w:cs="Arial"/>
        </w:rPr>
        <w:t xml:space="preserve">. do </w:t>
      </w:r>
      <w:proofErr w:type="spellStart"/>
      <w:r w:rsidRPr="00282FDB">
        <w:rPr>
          <w:rFonts w:ascii="Arial" w:hAnsi="Arial" w:cs="Arial"/>
        </w:rPr>
        <w:t>30.06.2022</w:t>
      </w:r>
      <w:proofErr w:type="gramStart"/>
      <w:r w:rsidRPr="00282FDB">
        <w:rPr>
          <w:rFonts w:ascii="Arial" w:hAnsi="Arial" w:cs="Arial"/>
        </w:rPr>
        <w:t>r</w:t>
      </w:r>
      <w:proofErr w:type="spellEnd"/>
      <w:proofErr w:type="gramEnd"/>
      <w:r w:rsidRPr="00282FDB">
        <w:rPr>
          <w:rFonts w:ascii="Arial" w:hAnsi="Arial" w:cs="Arial"/>
        </w:rPr>
        <w:t>.</w:t>
      </w:r>
    </w:p>
    <w:p w:rsidR="00892F57" w:rsidRPr="00282FDB" w:rsidRDefault="00892F57" w:rsidP="00892F57">
      <w:pPr>
        <w:numPr>
          <w:ilvl w:val="0"/>
          <w:numId w:val="13"/>
        </w:numPr>
        <w:rPr>
          <w:rFonts w:ascii="Arial" w:hAnsi="Arial" w:cs="Arial"/>
        </w:rPr>
      </w:pPr>
      <w:proofErr w:type="gramStart"/>
      <w:r w:rsidRPr="00282FDB">
        <w:rPr>
          <w:rFonts w:ascii="Arial" w:hAnsi="Arial" w:cs="Arial"/>
        </w:rPr>
        <w:t>etap</w:t>
      </w:r>
      <w:proofErr w:type="gramEnd"/>
      <w:r w:rsidRPr="00282FDB">
        <w:rPr>
          <w:rFonts w:ascii="Arial" w:hAnsi="Arial" w:cs="Arial"/>
        </w:rPr>
        <w:t xml:space="preserve"> IV: Przeprowadzenie indywidualnych spotkań z uczniami - od </w:t>
      </w:r>
      <w:proofErr w:type="spellStart"/>
      <w:r w:rsidRPr="00282FDB">
        <w:rPr>
          <w:rFonts w:ascii="Arial" w:hAnsi="Arial" w:cs="Arial"/>
        </w:rPr>
        <w:t>1.06.2022</w:t>
      </w:r>
      <w:proofErr w:type="gramStart"/>
      <w:r w:rsidRPr="00282FDB">
        <w:rPr>
          <w:rFonts w:ascii="Arial" w:hAnsi="Arial" w:cs="Arial"/>
        </w:rPr>
        <w:t>r</w:t>
      </w:r>
      <w:proofErr w:type="spellEnd"/>
      <w:proofErr w:type="gramEnd"/>
      <w:r w:rsidRPr="00282FDB">
        <w:rPr>
          <w:rFonts w:ascii="Arial" w:hAnsi="Arial" w:cs="Arial"/>
        </w:rPr>
        <w:t xml:space="preserve">. do </w:t>
      </w:r>
      <w:proofErr w:type="spellStart"/>
      <w:r w:rsidRPr="00282FDB">
        <w:rPr>
          <w:rFonts w:ascii="Arial" w:hAnsi="Arial" w:cs="Arial"/>
        </w:rPr>
        <w:t>30.06.2022</w:t>
      </w:r>
      <w:proofErr w:type="gramStart"/>
      <w:r w:rsidRPr="00282FDB">
        <w:rPr>
          <w:rFonts w:ascii="Arial" w:hAnsi="Arial" w:cs="Arial"/>
        </w:rPr>
        <w:t>r</w:t>
      </w:r>
      <w:proofErr w:type="spellEnd"/>
      <w:proofErr w:type="gramEnd"/>
      <w:r w:rsidRPr="00282FDB">
        <w:rPr>
          <w:rFonts w:ascii="Arial" w:hAnsi="Arial" w:cs="Arial"/>
        </w:rPr>
        <w:t>.;</w:t>
      </w:r>
    </w:p>
    <w:p w:rsidR="00892F57" w:rsidRPr="00282FDB" w:rsidRDefault="00892F57" w:rsidP="00892F57">
      <w:pPr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lang w:val="x-none"/>
        </w:rPr>
      </w:pPr>
      <w:r w:rsidRPr="00282FDB">
        <w:rPr>
          <w:rFonts w:ascii="Arial" w:hAnsi="Arial" w:cs="Arial"/>
          <w:lang w:val="x-none"/>
        </w:rPr>
        <w:t>Zamawiający dopuszcza możliwość zmiany termin</w:t>
      </w:r>
      <w:r w:rsidRPr="00282FDB">
        <w:rPr>
          <w:rFonts w:ascii="Arial" w:hAnsi="Arial" w:cs="Arial"/>
        </w:rPr>
        <w:t>ów</w:t>
      </w:r>
      <w:r w:rsidRPr="00282FDB">
        <w:rPr>
          <w:rFonts w:ascii="Arial" w:hAnsi="Arial" w:cs="Arial"/>
          <w:lang w:val="x-none"/>
        </w:rPr>
        <w:t xml:space="preserve"> </w:t>
      </w:r>
      <w:r w:rsidRPr="00282FDB">
        <w:rPr>
          <w:rFonts w:ascii="Arial" w:hAnsi="Arial" w:cs="Arial"/>
        </w:rPr>
        <w:t>realizacji poszczególnych etapów:</w:t>
      </w:r>
    </w:p>
    <w:p w:rsidR="00892F57" w:rsidRPr="00282FDB" w:rsidRDefault="00892F57" w:rsidP="00892F57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proofErr w:type="gramStart"/>
      <w:r w:rsidRPr="00282FDB">
        <w:rPr>
          <w:rFonts w:ascii="Arial" w:hAnsi="Arial" w:cs="Arial"/>
        </w:rPr>
        <w:lastRenderedPageBreak/>
        <w:t>w</w:t>
      </w:r>
      <w:proofErr w:type="gramEnd"/>
      <w:r w:rsidRPr="00282FDB">
        <w:rPr>
          <w:rFonts w:ascii="Arial" w:hAnsi="Arial" w:cs="Arial"/>
        </w:rPr>
        <w:t xml:space="preserve"> sytuacji zaistnienia zdarzeń losowych lub na skutek działania tzw. sił wyższych </w:t>
      </w:r>
      <w:r w:rsidRPr="00282FDB">
        <w:rPr>
          <w:rFonts w:ascii="Arial" w:hAnsi="Arial" w:cs="Arial"/>
        </w:rPr>
        <w:br/>
        <w:t>(tj. wojna, klęski żywiołowe, strajki, epidemie itp.) przed bądź w trakcie realizacji przedmiotu umowy;</w:t>
      </w:r>
    </w:p>
    <w:p w:rsidR="00892F57" w:rsidRPr="00282FDB" w:rsidRDefault="00892F57" w:rsidP="00892F57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proofErr w:type="gramStart"/>
      <w:r w:rsidRPr="00282FDB">
        <w:rPr>
          <w:rFonts w:ascii="Arial" w:hAnsi="Arial" w:cs="Arial"/>
          <w:bCs/>
          <w:iCs/>
        </w:rPr>
        <w:t>w</w:t>
      </w:r>
      <w:proofErr w:type="gramEnd"/>
      <w:r w:rsidRPr="00282FDB">
        <w:rPr>
          <w:rFonts w:ascii="Arial" w:hAnsi="Arial" w:cs="Arial"/>
          <w:bCs/>
          <w:iCs/>
        </w:rPr>
        <w:t xml:space="preserve"> przypadku wystąpienia okoliczności uniemożliwiających lub w znacznym stopniu opóźniających </w:t>
      </w:r>
      <w:r w:rsidRPr="00282FDB">
        <w:rPr>
          <w:rFonts w:ascii="Arial" w:hAnsi="Arial" w:cs="Arial"/>
        </w:rPr>
        <w:t>realizację przedmiotu umowy,</w:t>
      </w:r>
      <w:r w:rsidRPr="00282FDB">
        <w:rPr>
          <w:rFonts w:ascii="Arial" w:hAnsi="Arial" w:cs="Arial"/>
          <w:bCs/>
          <w:iCs/>
        </w:rPr>
        <w:t xml:space="preserve"> z przyczyn niezależnych od Wykonawcy, </w:t>
      </w:r>
      <w:r w:rsidRPr="00282FDB">
        <w:rPr>
          <w:rFonts w:ascii="Arial" w:hAnsi="Arial" w:cs="Arial"/>
          <w:bCs/>
          <w:iCs/>
        </w:rPr>
        <w:br/>
        <w:t>a leżących po stronie Zamawiającego</w:t>
      </w:r>
      <w:r w:rsidR="00100D58" w:rsidRPr="00282FDB">
        <w:rPr>
          <w:rFonts w:ascii="Arial" w:hAnsi="Arial" w:cs="Arial"/>
          <w:bCs/>
          <w:iCs/>
        </w:rPr>
        <w:t>.</w:t>
      </w:r>
      <w:r w:rsidRPr="00282FDB">
        <w:rPr>
          <w:rFonts w:ascii="Arial" w:hAnsi="Arial" w:cs="Arial"/>
          <w:bCs/>
          <w:iCs/>
        </w:rPr>
        <w:t xml:space="preserve"> </w:t>
      </w:r>
    </w:p>
    <w:p w:rsidR="00892F57" w:rsidRPr="00282FDB" w:rsidRDefault="00892F57" w:rsidP="00892F57">
      <w:pPr>
        <w:spacing w:after="0"/>
        <w:ind w:left="284" w:hanging="284"/>
        <w:jc w:val="both"/>
        <w:rPr>
          <w:rFonts w:ascii="Arial" w:hAnsi="Arial" w:cs="Arial"/>
        </w:rPr>
      </w:pPr>
      <w:r w:rsidRPr="00282FDB">
        <w:rPr>
          <w:rFonts w:ascii="Arial" w:hAnsi="Arial" w:cs="Arial"/>
          <w:bCs/>
          <w:iCs/>
        </w:rPr>
        <w:t xml:space="preserve">3. </w:t>
      </w:r>
      <w:r w:rsidRPr="00282FDB">
        <w:rPr>
          <w:rFonts w:ascii="Arial" w:hAnsi="Arial" w:cs="Arial"/>
        </w:rPr>
        <w:t xml:space="preserve">W przypadku wystąpienia okoliczności, o których mowa w </w:t>
      </w:r>
      <w:proofErr w:type="spellStart"/>
      <w:r w:rsidRPr="00282FDB">
        <w:rPr>
          <w:rFonts w:ascii="Arial" w:hAnsi="Arial" w:cs="Arial"/>
        </w:rPr>
        <w:t>ust.2</w:t>
      </w:r>
      <w:proofErr w:type="spellEnd"/>
      <w:r w:rsidRPr="00282FDB">
        <w:rPr>
          <w:rFonts w:ascii="Arial" w:hAnsi="Arial" w:cs="Arial"/>
        </w:rPr>
        <w:t xml:space="preserve"> niniejszego paragrafu, Zamawiający ustali z Wykonawcą nowy terminarz realizacji poszczególnych etapów, przy czym </w:t>
      </w:r>
      <w:proofErr w:type="gramStart"/>
      <w:r w:rsidRPr="00282FDB">
        <w:rPr>
          <w:rFonts w:ascii="Arial" w:hAnsi="Arial" w:cs="Arial"/>
        </w:rPr>
        <w:t>zakończenie  realizacji</w:t>
      </w:r>
      <w:proofErr w:type="gramEnd"/>
      <w:r w:rsidRPr="00282FDB">
        <w:rPr>
          <w:rFonts w:ascii="Arial" w:hAnsi="Arial" w:cs="Arial"/>
        </w:rPr>
        <w:t xml:space="preserve"> całej umowy nie może nastąpić później niż 30.06.2022.</w:t>
      </w:r>
    </w:p>
    <w:p w:rsidR="00892F57" w:rsidRPr="00282FDB" w:rsidRDefault="00892F57" w:rsidP="00892F5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92F57" w:rsidRPr="00282FDB" w:rsidRDefault="00892F57" w:rsidP="00892F57">
      <w:pPr>
        <w:pStyle w:val="Akapitzlist"/>
        <w:spacing w:line="276" w:lineRule="auto"/>
        <w:ind w:left="0"/>
        <w:jc w:val="center"/>
        <w:rPr>
          <w:rFonts w:ascii="Arial" w:hAnsi="Arial" w:cs="Arial"/>
          <w:sz w:val="22"/>
          <w:szCs w:val="22"/>
          <w:lang w:val="pl-PL"/>
        </w:rPr>
      </w:pPr>
      <w:r w:rsidRPr="00282FDB">
        <w:rPr>
          <w:rFonts w:ascii="Arial" w:hAnsi="Arial" w:cs="Arial"/>
          <w:sz w:val="22"/>
          <w:szCs w:val="22"/>
        </w:rPr>
        <w:t>§</w:t>
      </w:r>
      <w:r w:rsidRPr="00282FDB">
        <w:rPr>
          <w:rFonts w:ascii="Arial" w:hAnsi="Arial" w:cs="Arial"/>
          <w:sz w:val="22"/>
          <w:szCs w:val="22"/>
          <w:lang w:val="pl-PL"/>
        </w:rPr>
        <w:t>3</w:t>
      </w:r>
    </w:p>
    <w:p w:rsidR="00892F57" w:rsidRPr="00282FDB" w:rsidRDefault="00892F57" w:rsidP="00892F57">
      <w:pPr>
        <w:pStyle w:val="Akapitzlist"/>
        <w:tabs>
          <w:tab w:val="left" w:pos="567"/>
        </w:tabs>
        <w:spacing w:line="276" w:lineRule="auto"/>
        <w:ind w:left="14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  <w:lang w:val="pl-PL"/>
        </w:rPr>
        <w:t xml:space="preserve">Do zadań </w:t>
      </w:r>
      <w:r w:rsidRPr="00282FDB">
        <w:rPr>
          <w:rFonts w:ascii="Arial" w:eastAsia="Calibri" w:hAnsi="Arial" w:cs="Arial"/>
          <w:color w:val="000000"/>
          <w:sz w:val="22"/>
          <w:szCs w:val="22"/>
        </w:rPr>
        <w:t xml:space="preserve">Wykonawcy związanych z </w:t>
      </w:r>
      <w:proofErr w:type="gramStart"/>
      <w:r w:rsidRPr="00282FDB">
        <w:rPr>
          <w:rFonts w:ascii="Arial" w:eastAsia="Calibri" w:hAnsi="Arial" w:cs="Arial"/>
          <w:color w:val="000000"/>
          <w:sz w:val="22"/>
          <w:szCs w:val="22"/>
        </w:rPr>
        <w:t>realizacją  zamówienia</w:t>
      </w:r>
      <w:proofErr w:type="gramEnd"/>
      <w:r w:rsidRPr="00282FDB">
        <w:rPr>
          <w:rFonts w:ascii="Arial" w:eastAsia="Calibri" w:hAnsi="Arial" w:cs="Arial"/>
          <w:color w:val="000000"/>
          <w:sz w:val="22"/>
          <w:szCs w:val="22"/>
        </w:rPr>
        <w:t xml:space="preserve"> należy:</w:t>
      </w:r>
    </w:p>
    <w:p w:rsidR="00892F57" w:rsidRPr="00282FDB" w:rsidRDefault="00892F57" w:rsidP="00892F57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82FDB">
        <w:rPr>
          <w:rFonts w:ascii="Arial" w:eastAsia="Calibri" w:hAnsi="Arial" w:cs="Arial"/>
          <w:color w:val="000000"/>
          <w:sz w:val="22"/>
          <w:szCs w:val="22"/>
        </w:rPr>
        <w:t xml:space="preserve">Zapewnienie ekspertów na potrzeby wsparcia </w:t>
      </w:r>
      <w:r w:rsidRPr="00282FDB">
        <w:rPr>
          <w:rFonts w:ascii="Arial" w:eastAsia="Calibri" w:hAnsi="Arial" w:cs="Arial"/>
          <w:color w:val="000000"/>
          <w:sz w:val="22"/>
          <w:szCs w:val="22"/>
          <w:lang w:val="pl-PL"/>
        </w:rPr>
        <w:t xml:space="preserve">indywidualnego </w:t>
      </w:r>
      <w:r w:rsidRPr="00282FDB">
        <w:rPr>
          <w:rFonts w:ascii="Arial" w:eastAsia="Calibri" w:hAnsi="Arial" w:cs="Arial"/>
          <w:color w:val="000000"/>
          <w:sz w:val="22"/>
          <w:szCs w:val="22"/>
        </w:rPr>
        <w:t>uczniów i wsparcia rodziców.</w:t>
      </w:r>
    </w:p>
    <w:p w:rsidR="00892F57" w:rsidRPr="00282FDB" w:rsidRDefault="00892F57" w:rsidP="00892F57">
      <w:pPr>
        <w:pStyle w:val="Akapitzlist"/>
        <w:numPr>
          <w:ilvl w:val="1"/>
          <w:numId w:val="16"/>
        </w:numPr>
        <w:tabs>
          <w:tab w:val="left" w:pos="567"/>
        </w:tabs>
        <w:suppressAutoHyphens w:val="0"/>
        <w:spacing w:after="200" w:line="276" w:lineRule="auto"/>
        <w:ind w:left="567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82FDB">
        <w:rPr>
          <w:rFonts w:ascii="Arial" w:eastAsia="Calibri" w:hAnsi="Arial" w:cs="Arial"/>
          <w:color w:val="000000"/>
          <w:sz w:val="22"/>
          <w:szCs w:val="22"/>
        </w:rPr>
        <w:t xml:space="preserve">Wykonawca zapewni </w:t>
      </w:r>
      <w:r w:rsidRPr="00282FDB">
        <w:rPr>
          <w:rFonts w:ascii="Arial" w:eastAsia="Calibri" w:hAnsi="Arial" w:cs="Arial"/>
          <w:color w:val="000000"/>
          <w:sz w:val="22"/>
          <w:szCs w:val="22"/>
          <w:lang w:val="pl-PL"/>
        </w:rPr>
        <w:t>…..</w:t>
      </w:r>
      <w:r w:rsidRPr="00282FDB">
        <w:rPr>
          <w:rFonts w:ascii="Arial" w:eastAsia="Calibri" w:hAnsi="Arial" w:cs="Arial"/>
          <w:color w:val="000000"/>
          <w:sz w:val="22"/>
          <w:szCs w:val="22"/>
        </w:rPr>
        <w:t xml:space="preserve"> osób</w:t>
      </w:r>
      <w:r w:rsidRPr="00282FDB">
        <w:rPr>
          <w:rFonts w:ascii="Arial" w:eastAsia="Calibri" w:hAnsi="Arial" w:cs="Arial"/>
          <w:color w:val="000000"/>
          <w:sz w:val="22"/>
          <w:szCs w:val="22"/>
          <w:lang w:val="pl-PL"/>
        </w:rPr>
        <w:t xml:space="preserve"> (</w:t>
      </w:r>
      <w:proofErr w:type="spellStart"/>
      <w:r w:rsidRPr="00282FDB">
        <w:rPr>
          <w:rFonts w:ascii="Arial" w:eastAsia="Calibri" w:hAnsi="Arial" w:cs="Arial"/>
          <w:i/>
          <w:color w:val="000000"/>
          <w:sz w:val="22"/>
          <w:szCs w:val="22"/>
          <w:lang w:val="pl-PL"/>
        </w:rPr>
        <w:t>cz.1</w:t>
      </w:r>
      <w:proofErr w:type="spellEnd"/>
      <w:r w:rsidRPr="00282FDB">
        <w:rPr>
          <w:rFonts w:ascii="Arial" w:eastAsia="Calibri" w:hAnsi="Arial" w:cs="Arial"/>
          <w:i/>
          <w:color w:val="000000"/>
          <w:sz w:val="22"/>
          <w:szCs w:val="22"/>
          <w:lang w:val="pl-PL"/>
        </w:rPr>
        <w:t xml:space="preserve">: 6 osób cz. 2: 4 osoby, </w:t>
      </w:r>
      <w:r w:rsidRPr="00282FDB">
        <w:rPr>
          <w:rFonts w:ascii="Arial" w:eastAsia="Calibri" w:hAnsi="Arial" w:cs="Arial"/>
          <w:i/>
          <w:color w:val="000000"/>
          <w:sz w:val="22"/>
          <w:szCs w:val="22"/>
          <w:lang w:val="pl-PL"/>
        </w:rPr>
        <w:br/>
      </w:r>
      <w:proofErr w:type="spellStart"/>
      <w:r w:rsidRPr="00282FDB">
        <w:rPr>
          <w:rFonts w:ascii="Arial" w:eastAsia="Calibri" w:hAnsi="Arial" w:cs="Arial"/>
          <w:i/>
          <w:color w:val="000000"/>
          <w:sz w:val="22"/>
          <w:szCs w:val="22"/>
          <w:lang w:val="pl-PL"/>
        </w:rPr>
        <w:t>cz.3</w:t>
      </w:r>
      <w:proofErr w:type="spellEnd"/>
      <w:r w:rsidRPr="00282FDB">
        <w:rPr>
          <w:rFonts w:ascii="Arial" w:eastAsia="Calibri" w:hAnsi="Arial" w:cs="Arial"/>
          <w:i/>
          <w:color w:val="000000"/>
          <w:sz w:val="22"/>
          <w:szCs w:val="22"/>
          <w:lang w:val="pl-PL"/>
        </w:rPr>
        <w:t>: 4 osoby</w:t>
      </w:r>
      <w:r w:rsidRPr="00282FDB">
        <w:rPr>
          <w:rFonts w:ascii="Arial" w:eastAsia="Calibri" w:hAnsi="Arial" w:cs="Arial"/>
          <w:color w:val="000000"/>
          <w:sz w:val="22"/>
          <w:szCs w:val="22"/>
          <w:lang w:val="pl-PL"/>
        </w:rPr>
        <w:t xml:space="preserve">), jako ekspertów, którzy </w:t>
      </w:r>
      <w:r w:rsidRPr="00282FDB">
        <w:rPr>
          <w:rFonts w:ascii="Arial" w:eastAsia="Calibri" w:hAnsi="Arial" w:cs="Arial"/>
          <w:color w:val="000000"/>
          <w:sz w:val="22"/>
          <w:szCs w:val="22"/>
        </w:rPr>
        <w:t>będą odpowiedzialn</w:t>
      </w:r>
      <w:r w:rsidRPr="00282FDB">
        <w:rPr>
          <w:rFonts w:ascii="Arial" w:eastAsia="Calibri" w:hAnsi="Arial" w:cs="Arial"/>
          <w:color w:val="000000"/>
          <w:sz w:val="22"/>
          <w:szCs w:val="22"/>
          <w:lang w:val="pl-PL"/>
        </w:rPr>
        <w:t>i</w:t>
      </w:r>
      <w:r w:rsidRPr="00282FDB">
        <w:rPr>
          <w:rFonts w:ascii="Arial" w:eastAsia="Calibri" w:hAnsi="Arial" w:cs="Arial"/>
          <w:color w:val="000000"/>
          <w:sz w:val="22"/>
          <w:szCs w:val="22"/>
        </w:rPr>
        <w:t xml:space="preserve"> za przeprowadzenie indywidualnych spotkań z uczniami oraz warsztatów i spotkań dla rodziców</w:t>
      </w:r>
      <w:r w:rsidRPr="00282FDB">
        <w:rPr>
          <w:rFonts w:ascii="Arial" w:eastAsia="Calibri" w:hAnsi="Arial" w:cs="Arial"/>
          <w:color w:val="000000"/>
          <w:sz w:val="22"/>
          <w:szCs w:val="22"/>
          <w:lang w:val="pl-PL"/>
        </w:rPr>
        <w:t xml:space="preserve">. </w:t>
      </w:r>
      <w:r w:rsidRPr="00282FDB">
        <w:rPr>
          <w:rFonts w:ascii="Arial" w:eastAsia="Calibri" w:hAnsi="Arial" w:cs="Arial"/>
          <w:sz w:val="22"/>
          <w:szCs w:val="22"/>
          <w:lang w:val="pl-PL"/>
        </w:rPr>
        <w:t xml:space="preserve">Wykonawca zapewni realizację zamówienia wyłącznie przez osoby wskazane w załączniku nr 7 do </w:t>
      </w:r>
      <w:r w:rsidR="00100D58" w:rsidRPr="00282FDB">
        <w:rPr>
          <w:rFonts w:ascii="Arial" w:eastAsia="Calibri" w:hAnsi="Arial" w:cs="Arial"/>
          <w:sz w:val="22"/>
          <w:szCs w:val="22"/>
          <w:lang w:val="pl-PL"/>
        </w:rPr>
        <w:t>zapytania ofertowego</w:t>
      </w:r>
      <w:r w:rsidRPr="00282FDB">
        <w:rPr>
          <w:rFonts w:ascii="Arial" w:eastAsia="Calibri" w:hAnsi="Arial" w:cs="Arial"/>
          <w:sz w:val="22"/>
          <w:szCs w:val="22"/>
          <w:lang w:val="pl-PL"/>
        </w:rPr>
        <w:t>, przyporządkowane do konkretnych szkół.</w:t>
      </w:r>
      <w:r w:rsidRPr="00282FDB">
        <w:rPr>
          <w:rFonts w:ascii="Arial" w:eastAsia="Calibri" w:hAnsi="Arial" w:cs="Arial"/>
          <w:color w:val="000000"/>
          <w:sz w:val="22"/>
          <w:szCs w:val="22"/>
          <w:lang w:val="pl-PL"/>
        </w:rPr>
        <w:t xml:space="preserve"> Załącznik nr 7 </w:t>
      </w:r>
      <w:r w:rsidR="00100D58" w:rsidRPr="00282FDB">
        <w:rPr>
          <w:rFonts w:ascii="Arial" w:eastAsia="Calibri" w:hAnsi="Arial" w:cs="Arial"/>
          <w:color w:val="000000"/>
          <w:sz w:val="22"/>
          <w:szCs w:val="22"/>
          <w:lang w:val="pl-PL"/>
        </w:rPr>
        <w:t>do Zapytania ofertowego</w:t>
      </w:r>
      <w:r w:rsidRPr="00282FDB">
        <w:rPr>
          <w:rFonts w:ascii="Arial" w:eastAsia="Calibri" w:hAnsi="Arial" w:cs="Arial"/>
          <w:color w:val="000000"/>
          <w:sz w:val="22"/>
          <w:szCs w:val="22"/>
          <w:lang w:val="pl-PL"/>
        </w:rPr>
        <w:t xml:space="preserve"> stanowi jednocześnie </w:t>
      </w:r>
      <w:r w:rsidRPr="00282FDB">
        <w:rPr>
          <w:rFonts w:ascii="Arial" w:eastAsia="Calibri" w:hAnsi="Arial" w:cs="Arial"/>
          <w:color w:val="000000"/>
          <w:sz w:val="22"/>
          <w:szCs w:val="22"/>
          <w:u w:val="single"/>
          <w:lang w:val="pl-PL"/>
        </w:rPr>
        <w:t>załącznik nr 2 do umowy.</w:t>
      </w:r>
      <w:r w:rsidRPr="00282FDB">
        <w:rPr>
          <w:rFonts w:ascii="Arial" w:eastAsia="Calibri" w:hAnsi="Arial" w:cs="Arial"/>
          <w:color w:val="000000"/>
          <w:sz w:val="22"/>
          <w:szCs w:val="22"/>
          <w:lang w:val="pl-PL"/>
        </w:rPr>
        <w:t xml:space="preserve">  W sytuacjach losowych uniemożliwiających realizację części zadań przez osobę wskazaną jako ekspert dla danej szkoły, wykonawca może powierzyć wykonanie </w:t>
      </w:r>
      <w:proofErr w:type="gramStart"/>
      <w:r w:rsidRPr="00282FDB">
        <w:rPr>
          <w:rFonts w:ascii="Arial" w:eastAsia="Calibri" w:hAnsi="Arial" w:cs="Arial"/>
          <w:color w:val="000000"/>
          <w:sz w:val="22"/>
          <w:szCs w:val="22"/>
          <w:lang w:val="pl-PL"/>
        </w:rPr>
        <w:t>zadań  innemu</w:t>
      </w:r>
      <w:proofErr w:type="gramEnd"/>
      <w:r w:rsidRPr="00282FDB">
        <w:rPr>
          <w:rFonts w:ascii="Arial" w:eastAsia="Calibri" w:hAnsi="Arial" w:cs="Arial"/>
          <w:color w:val="000000"/>
          <w:sz w:val="22"/>
          <w:szCs w:val="22"/>
          <w:lang w:val="pl-PL"/>
        </w:rPr>
        <w:t xml:space="preserve"> ekspertowi wskazanemu w załączniku nr 7 do </w:t>
      </w:r>
      <w:r w:rsidR="008D048B" w:rsidRPr="00282FDB">
        <w:rPr>
          <w:rFonts w:ascii="Arial" w:eastAsia="Calibri" w:hAnsi="Arial" w:cs="Arial"/>
          <w:color w:val="000000"/>
          <w:sz w:val="22"/>
          <w:szCs w:val="22"/>
          <w:lang w:val="pl-PL"/>
        </w:rPr>
        <w:t xml:space="preserve">zapytania </w:t>
      </w:r>
      <w:r w:rsidR="00100D58" w:rsidRPr="00282FDB">
        <w:rPr>
          <w:rFonts w:ascii="Arial" w:eastAsia="Calibri" w:hAnsi="Arial" w:cs="Arial"/>
          <w:color w:val="000000"/>
          <w:sz w:val="22"/>
          <w:szCs w:val="22"/>
          <w:lang w:val="pl-PL"/>
        </w:rPr>
        <w:t>ofertowego</w:t>
      </w:r>
      <w:r w:rsidRPr="00282FDB">
        <w:rPr>
          <w:rFonts w:ascii="Arial" w:eastAsia="Calibri" w:hAnsi="Arial" w:cs="Arial"/>
          <w:color w:val="000000"/>
          <w:sz w:val="22"/>
          <w:szCs w:val="22"/>
          <w:lang w:val="pl-PL"/>
        </w:rPr>
        <w:t>, pod warunkiem uzyskania pisemnej zgody Zamawiającego.</w:t>
      </w:r>
    </w:p>
    <w:p w:rsidR="00892F57" w:rsidRPr="00282FDB" w:rsidRDefault="00892F57" w:rsidP="00892F57">
      <w:pPr>
        <w:pStyle w:val="Akapitzlist"/>
        <w:numPr>
          <w:ilvl w:val="1"/>
          <w:numId w:val="16"/>
        </w:numPr>
        <w:tabs>
          <w:tab w:val="left" w:pos="567"/>
        </w:tabs>
        <w:suppressAutoHyphens w:val="0"/>
        <w:spacing w:after="200" w:line="276" w:lineRule="auto"/>
        <w:ind w:left="567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82FDB">
        <w:rPr>
          <w:rFonts w:ascii="Arial" w:eastAsia="Calibri" w:hAnsi="Arial" w:cs="Arial"/>
          <w:color w:val="000000"/>
          <w:sz w:val="22"/>
          <w:szCs w:val="22"/>
        </w:rPr>
        <w:t xml:space="preserve">Wykonawca zapewni udział </w:t>
      </w:r>
      <w:r w:rsidRPr="00282FDB">
        <w:rPr>
          <w:rFonts w:ascii="Arial" w:eastAsia="Calibri" w:hAnsi="Arial" w:cs="Arial"/>
          <w:color w:val="000000"/>
          <w:sz w:val="22"/>
          <w:szCs w:val="22"/>
          <w:lang w:val="pl-PL"/>
        </w:rPr>
        <w:t xml:space="preserve">wszystkich </w:t>
      </w:r>
      <w:r w:rsidRPr="00282FDB">
        <w:rPr>
          <w:rFonts w:ascii="Arial" w:eastAsia="Calibri" w:hAnsi="Arial" w:cs="Arial"/>
          <w:color w:val="000000"/>
          <w:sz w:val="22"/>
          <w:szCs w:val="22"/>
        </w:rPr>
        <w:t xml:space="preserve">ekspertów w szkoleniu, organizowanym przez </w:t>
      </w:r>
      <w:r w:rsidRPr="00282FDB">
        <w:rPr>
          <w:rFonts w:ascii="Arial" w:eastAsia="Calibri" w:hAnsi="Arial" w:cs="Arial"/>
          <w:color w:val="000000"/>
          <w:sz w:val="22"/>
          <w:szCs w:val="22"/>
          <w:lang w:val="pl-PL"/>
        </w:rPr>
        <w:t>Zamawiającego</w:t>
      </w:r>
      <w:r w:rsidRPr="00282FDB">
        <w:rPr>
          <w:rFonts w:ascii="Arial" w:eastAsia="Calibri" w:hAnsi="Arial" w:cs="Arial"/>
          <w:color w:val="000000"/>
          <w:sz w:val="22"/>
          <w:szCs w:val="22"/>
        </w:rPr>
        <w:t xml:space="preserve">, przygotowującym do realizacji zadań w projekcie. Termin szkolenia zostanie podany do 7 dni od podpisania umowy. </w:t>
      </w:r>
    </w:p>
    <w:p w:rsidR="00892F57" w:rsidRPr="00282FDB" w:rsidRDefault="00892F57" w:rsidP="00892F57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2FDB">
        <w:rPr>
          <w:rFonts w:ascii="Arial" w:eastAsia="Calibri" w:hAnsi="Arial" w:cs="Arial"/>
          <w:sz w:val="22"/>
          <w:szCs w:val="22"/>
          <w:lang w:val="pl-PL"/>
        </w:rPr>
        <w:t xml:space="preserve">Opracowywanie zbiorczych miesięcznych terminarzy realizacji zadań, o których mowa </w:t>
      </w:r>
      <w:r w:rsidRPr="00282FDB">
        <w:rPr>
          <w:rFonts w:ascii="Arial" w:eastAsia="Calibri" w:hAnsi="Arial" w:cs="Arial"/>
          <w:sz w:val="22"/>
          <w:szCs w:val="22"/>
          <w:lang w:val="pl-PL"/>
        </w:rPr>
        <w:br/>
        <w:t xml:space="preserve"> w </w:t>
      </w:r>
      <w:r w:rsidRPr="00282FDB">
        <w:rPr>
          <w:rFonts w:ascii="Arial" w:hAnsi="Arial" w:cs="Arial"/>
          <w:sz w:val="22"/>
          <w:szCs w:val="22"/>
        </w:rPr>
        <w:t>§2</w:t>
      </w:r>
      <w:r w:rsidRPr="00282FDB">
        <w:rPr>
          <w:rFonts w:ascii="Arial" w:hAnsi="Arial" w:cs="Arial"/>
          <w:sz w:val="22"/>
          <w:szCs w:val="22"/>
          <w:lang w:val="pl-PL"/>
        </w:rPr>
        <w:t xml:space="preserve"> </w:t>
      </w:r>
      <w:proofErr w:type="gramStart"/>
      <w:r w:rsidRPr="00282FDB">
        <w:rPr>
          <w:rFonts w:ascii="Arial" w:hAnsi="Arial" w:cs="Arial"/>
          <w:sz w:val="22"/>
          <w:szCs w:val="22"/>
          <w:lang w:val="pl-PL"/>
        </w:rPr>
        <w:t>ust. 1  i</w:t>
      </w:r>
      <w:proofErr w:type="gramEnd"/>
      <w:r w:rsidRPr="00282FDB">
        <w:rPr>
          <w:rFonts w:ascii="Arial" w:hAnsi="Arial" w:cs="Arial"/>
          <w:sz w:val="22"/>
          <w:szCs w:val="22"/>
          <w:lang w:val="pl-PL"/>
        </w:rPr>
        <w:t xml:space="preserve"> ich przedkładanie do akceptacji Zamawiającego do 28 dnia miesiąca </w:t>
      </w:r>
      <w:r w:rsidRPr="00282FDB">
        <w:rPr>
          <w:rFonts w:ascii="Arial" w:hAnsi="Arial" w:cs="Arial"/>
          <w:sz w:val="22"/>
          <w:szCs w:val="22"/>
          <w:lang w:val="pl-PL"/>
        </w:rPr>
        <w:br/>
        <w:t xml:space="preserve"> poprzedzającego miesiąc kalendarzowy realizacji zadań oraz aktualizacja</w:t>
      </w:r>
      <w:r w:rsidR="00100D58" w:rsidRPr="00282FDB">
        <w:rPr>
          <w:rFonts w:ascii="Arial" w:hAnsi="Arial" w:cs="Arial"/>
          <w:sz w:val="22"/>
          <w:szCs w:val="22"/>
          <w:lang w:val="pl-PL"/>
        </w:rPr>
        <w:t xml:space="preserve"> </w:t>
      </w:r>
      <w:r w:rsidRPr="00282FDB">
        <w:rPr>
          <w:rFonts w:ascii="Arial" w:hAnsi="Arial" w:cs="Arial"/>
          <w:sz w:val="22"/>
          <w:szCs w:val="22"/>
          <w:lang w:val="pl-PL"/>
        </w:rPr>
        <w:t>harmonogramów w przypadku zaistnienia okoliczności losowych, uniemożliwiających realizację jakichkolwiek zadań przewidzianych w harmonogramie miesięcznym w pierwotnie planowanym terminie.</w:t>
      </w:r>
    </w:p>
    <w:p w:rsidR="00892F57" w:rsidRPr="00282FDB" w:rsidRDefault="00892F57" w:rsidP="00892F57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282FDB">
        <w:rPr>
          <w:rFonts w:ascii="Arial" w:eastAsia="Calibri" w:hAnsi="Arial" w:cs="Arial"/>
          <w:sz w:val="22"/>
          <w:szCs w:val="22"/>
        </w:rPr>
        <w:t>Koordynacja realizacji zadań</w:t>
      </w:r>
      <w:r w:rsidR="00100D58" w:rsidRPr="00282FDB">
        <w:rPr>
          <w:rFonts w:ascii="Arial" w:eastAsia="Calibri" w:hAnsi="Arial" w:cs="Arial"/>
          <w:sz w:val="22"/>
          <w:szCs w:val="22"/>
        </w:rPr>
        <w:t xml:space="preserve"> przez ekspertów we współpracy </w:t>
      </w:r>
      <w:r w:rsidRPr="00282FDB">
        <w:rPr>
          <w:rFonts w:ascii="Arial" w:eastAsia="Calibri" w:hAnsi="Arial" w:cs="Arial"/>
          <w:sz w:val="22"/>
          <w:szCs w:val="22"/>
        </w:rPr>
        <w:t>z Zamawiającym.</w:t>
      </w:r>
    </w:p>
    <w:p w:rsidR="00892F57" w:rsidRPr="00282FDB" w:rsidRDefault="00892F57" w:rsidP="00892F57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282FDB">
        <w:rPr>
          <w:rFonts w:ascii="Arial" w:eastAsia="Calibri" w:hAnsi="Arial" w:cs="Arial"/>
          <w:sz w:val="22"/>
          <w:szCs w:val="22"/>
        </w:rPr>
        <w:t xml:space="preserve">Opracowanie wzorów dokumentacji realizowanych zadań w uzgodnieniu  </w:t>
      </w:r>
      <w:r w:rsidRPr="00282FDB">
        <w:rPr>
          <w:rFonts w:ascii="Arial" w:eastAsia="Calibri" w:hAnsi="Arial" w:cs="Arial"/>
          <w:sz w:val="22"/>
          <w:szCs w:val="22"/>
        </w:rPr>
        <w:br/>
        <w:t xml:space="preserve">z Zamawiającym i nadzór nad prowadzeniem dokumentacji przez ekspertów zgodnie  </w:t>
      </w:r>
      <w:r w:rsidRPr="00282FDB">
        <w:rPr>
          <w:rFonts w:ascii="Arial" w:eastAsia="Calibri" w:hAnsi="Arial" w:cs="Arial"/>
          <w:sz w:val="22"/>
          <w:szCs w:val="22"/>
          <w:lang w:val="pl-PL"/>
        </w:rPr>
        <w:br/>
      </w:r>
      <w:r w:rsidRPr="00282FDB">
        <w:rPr>
          <w:rFonts w:ascii="Arial" w:eastAsia="Calibri" w:hAnsi="Arial" w:cs="Arial"/>
          <w:sz w:val="22"/>
          <w:szCs w:val="22"/>
        </w:rPr>
        <w:t xml:space="preserve">z przyjętymi wzorami. </w:t>
      </w:r>
    </w:p>
    <w:p w:rsidR="00892F57" w:rsidRPr="00282FDB" w:rsidRDefault="00892F57" w:rsidP="00892F57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spacing w:after="200" w:line="276" w:lineRule="auto"/>
        <w:ind w:left="499" w:hanging="35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282FDB">
        <w:rPr>
          <w:rFonts w:ascii="Arial" w:eastAsia="Calibri" w:hAnsi="Arial" w:cs="Arial"/>
          <w:sz w:val="22"/>
          <w:szCs w:val="22"/>
        </w:rPr>
        <w:t xml:space="preserve">Przekazywanie dokumentacji zrealizowanych zadań wskazanym pracownikom </w:t>
      </w:r>
      <w:r w:rsidRPr="00282FDB">
        <w:rPr>
          <w:rFonts w:ascii="Arial" w:eastAsia="Calibri" w:hAnsi="Arial" w:cs="Arial"/>
          <w:sz w:val="22"/>
          <w:szCs w:val="22"/>
          <w:lang w:val="pl-PL"/>
        </w:rPr>
        <w:t>Zamawiającego</w:t>
      </w:r>
      <w:r w:rsidRPr="00282FDB">
        <w:rPr>
          <w:rFonts w:ascii="Arial" w:eastAsia="Calibri" w:hAnsi="Arial" w:cs="Arial"/>
          <w:sz w:val="22"/>
          <w:szCs w:val="22"/>
        </w:rPr>
        <w:t xml:space="preserve"> do ostatniego dnia każdego miesiąca w okresie realizacji umowy,  </w:t>
      </w:r>
      <w:r w:rsidRPr="00282FDB">
        <w:rPr>
          <w:rFonts w:ascii="Arial" w:eastAsia="Calibri" w:hAnsi="Arial" w:cs="Arial"/>
          <w:sz w:val="22"/>
          <w:szCs w:val="22"/>
        </w:rPr>
        <w:br/>
        <w:t>w sposób wskazany przez Zamawiającego.</w:t>
      </w:r>
    </w:p>
    <w:p w:rsidR="00892F57" w:rsidRPr="00282FDB" w:rsidRDefault="00892F57" w:rsidP="00892F57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spacing w:after="200" w:line="276" w:lineRule="auto"/>
        <w:ind w:left="499" w:hanging="35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282FDB">
        <w:rPr>
          <w:rFonts w:ascii="Arial" w:eastAsia="Calibri" w:hAnsi="Arial" w:cs="Arial"/>
          <w:sz w:val="22"/>
          <w:szCs w:val="22"/>
        </w:rPr>
        <w:t xml:space="preserve">Zapewnienie materiałów biurowych na potrzeby realizowanych spotkań z uczniami </w:t>
      </w:r>
      <w:r w:rsidRPr="00282FDB">
        <w:rPr>
          <w:rFonts w:ascii="Arial" w:eastAsia="Calibri" w:hAnsi="Arial" w:cs="Arial"/>
          <w:sz w:val="22"/>
          <w:szCs w:val="22"/>
          <w:lang w:val="pl-PL"/>
        </w:rPr>
        <w:br/>
      </w:r>
      <w:r w:rsidRPr="00282FDB">
        <w:rPr>
          <w:rFonts w:ascii="Arial" w:eastAsia="Calibri" w:hAnsi="Arial" w:cs="Arial"/>
          <w:sz w:val="22"/>
          <w:szCs w:val="22"/>
        </w:rPr>
        <w:t>i rodzicami oraz warsztatów dla rodziców.</w:t>
      </w:r>
    </w:p>
    <w:p w:rsidR="00892F57" w:rsidRPr="00282FDB" w:rsidRDefault="00892F57" w:rsidP="00892F5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92F57" w:rsidRPr="00282FDB" w:rsidRDefault="00892F57" w:rsidP="00892F57">
      <w:pPr>
        <w:spacing w:after="0"/>
        <w:jc w:val="center"/>
        <w:rPr>
          <w:rFonts w:ascii="Arial" w:hAnsi="Arial" w:cs="Arial"/>
        </w:rPr>
      </w:pPr>
      <w:r w:rsidRPr="00282FDB">
        <w:rPr>
          <w:rFonts w:ascii="Arial" w:hAnsi="Arial" w:cs="Arial"/>
        </w:rPr>
        <w:t>§ 4</w:t>
      </w:r>
    </w:p>
    <w:p w:rsidR="00892F57" w:rsidRPr="00282FDB" w:rsidRDefault="00892F57" w:rsidP="00892F57">
      <w:pPr>
        <w:pStyle w:val="Akapitzlist"/>
        <w:spacing w:after="120" w:line="276" w:lineRule="auto"/>
        <w:ind w:hanging="578"/>
        <w:jc w:val="both"/>
        <w:rPr>
          <w:rFonts w:ascii="Arial" w:eastAsia="Calibri" w:hAnsi="Arial" w:cs="Arial"/>
          <w:sz w:val="22"/>
          <w:szCs w:val="22"/>
        </w:rPr>
      </w:pPr>
      <w:r w:rsidRPr="00282FDB">
        <w:rPr>
          <w:rFonts w:ascii="Arial" w:eastAsia="Calibri" w:hAnsi="Arial" w:cs="Arial"/>
          <w:sz w:val="22"/>
          <w:szCs w:val="22"/>
        </w:rPr>
        <w:t>Do zadań ekspertów związanych z realizacją zamówienia  należy:</w:t>
      </w:r>
    </w:p>
    <w:p w:rsidR="00892F57" w:rsidRPr="00282FDB" w:rsidRDefault="00892F57" w:rsidP="00892F57">
      <w:pPr>
        <w:pStyle w:val="v1msonormal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</w:rPr>
        <w:lastRenderedPageBreak/>
        <w:t xml:space="preserve">Udział w szkoleniu przygotowującym do pracy eksperta, prowadzonym przez </w:t>
      </w:r>
      <w:r w:rsidRPr="00282FDB">
        <w:rPr>
          <w:rFonts w:ascii="Arial" w:eastAsia="Calibri" w:hAnsi="Arial" w:cs="Arial"/>
          <w:sz w:val="22"/>
          <w:szCs w:val="22"/>
        </w:rPr>
        <w:t>Zamawiającego</w:t>
      </w:r>
      <w:r w:rsidRPr="00282FD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282FDB">
        <w:rPr>
          <w:rFonts w:ascii="Arial" w:hAnsi="Arial" w:cs="Arial"/>
          <w:sz w:val="22"/>
          <w:szCs w:val="22"/>
        </w:rPr>
        <w:t>w  wymiarze</w:t>
      </w:r>
      <w:proofErr w:type="gramEnd"/>
      <w:r w:rsidRPr="00282FDB">
        <w:rPr>
          <w:rFonts w:ascii="Arial" w:hAnsi="Arial" w:cs="Arial"/>
          <w:sz w:val="22"/>
          <w:szCs w:val="22"/>
        </w:rPr>
        <w:t xml:space="preserve"> 8 godzin dydaktycznych.</w:t>
      </w:r>
      <w:r w:rsidRPr="00282F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82FDB">
        <w:rPr>
          <w:rFonts w:ascii="Arial" w:hAnsi="Arial" w:cs="Arial"/>
          <w:sz w:val="22"/>
          <w:szCs w:val="22"/>
        </w:rPr>
        <w:t>Ukończenie szkolenia jest warunkiem przystąpienia do realizacji zadań przez eksperta.</w:t>
      </w:r>
    </w:p>
    <w:p w:rsidR="00892F57" w:rsidRPr="00282FDB" w:rsidRDefault="00892F57" w:rsidP="00892F57">
      <w:pPr>
        <w:pStyle w:val="v1msonormal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</w:rPr>
        <w:t xml:space="preserve">Przeprowadzenie indywidualnych spotkań z uczniami w ramach wsparcia indywidualnego. </w:t>
      </w:r>
    </w:p>
    <w:p w:rsidR="00892F57" w:rsidRPr="00282FDB" w:rsidRDefault="00892F57" w:rsidP="00892F57">
      <w:pPr>
        <w:pStyle w:val="v1msonormal"/>
        <w:numPr>
          <w:ilvl w:val="1"/>
          <w:numId w:val="17"/>
        </w:numPr>
        <w:shd w:val="clear" w:color="auto" w:fill="FFFFFF"/>
        <w:spacing w:before="0" w:beforeAutospacing="0" w:after="120" w:afterAutospacing="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</w:rPr>
        <w:t xml:space="preserve">Każdy zakwalifikowany uczeń odbędzie jedno spotkanie z </w:t>
      </w:r>
      <w:r w:rsidRPr="00282FDB">
        <w:rPr>
          <w:rFonts w:ascii="Arial" w:hAnsi="Arial" w:cs="Arial"/>
          <w:color w:val="000000"/>
          <w:sz w:val="22"/>
          <w:szCs w:val="22"/>
        </w:rPr>
        <w:t xml:space="preserve">ekspertem w wymiarze jednej godziny zegarowej, służące określeniu potrzeb edukacyjnych, źródeł problemów i zmotywowaniu do pracy – w okresie od dnia podpisania umowy do </w:t>
      </w:r>
      <w:proofErr w:type="spellStart"/>
      <w:r w:rsidRPr="00282FDB">
        <w:rPr>
          <w:rFonts w:ascii="Arial" w:hAnsi="Arial" w:cs="Arial"/>
          <w:color w:val="000000"/>
          <w:sz w:val="22"/>
          <w:szCs w:val="22"/>
        </w:rPr>
        <w:t>30.04.2022</w:t>
      </w:r>
      <w:proofErr w:type="gramStart"/>
      <w:r w:rsidRPr="00282FDB">
        <w:rPr>
          <w:rFonts w:ascii="Arial" w:hAnsi="Arial" w:cs="Arial"/>
          <w:color w:val="000000"/>
          <w:sz w:val="22"/>
          <w:szCs w:val="22"/>
        </w:rPr>
        <w:t>r</w:t>
      </w:r>
      <w:proofErr w:type="spellEnd"/>
      <w:r w:rsidRPr="00282FDB">
        <w:rPr>
          <w:rFonts w:ascii="Arial" w:hAnsi="Arial" w:cs="Arial"/>
          <w:color w:val="000000"/>
          <w:sz w:val="22"/>
          <w:szCs w:val="22"/>
        </w:rPr>
        <w:t>.  oraz</w:t>
      </w:r>
      <w:proofErr w:type="gramEnd"/>
      <w:r w:rsidRPr="00282FDB">
        <w:rPr>
          <w:rFonts w:ascii="Arial" w:hAnsi="Arial" w:cs="Arial"/>
          <w:color w:val="000000"/>
          <w:sz w:val="22"/>
          <w:szCs w:val="22"/>
        </w:rPr>
        <w:t xml:space="preserve"> jedno spotkanie podsumowujące, służące analizie uzyskanych efektów i wyznaczeniu dalszych kierunków pracy/rozwoju – w okresie od 1.06.2022 </w:t>
      </w:r>
      <w:proofErr w:type="gramStart"/>
      <w:r w:rsidRPr="00282FDB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282FDB">
        <w:rPr>
          <w:rFonts w:ascii="Arial" w:hAnsi="Arial" w:cs="Arial"/>
          <w:color w:val="000000"/>
          <w:sz w:val="22"/>
          <w:szCs w:val="22"/>
        </w:rPr>
        <w:t xml:space="preserve"> 30.06.2022. Łącznie</w:t>
      </w:r>
      <w:r w:rsidRPr="00282FDB">
        <w:rPr>
          <w:rFonts w:ascii="Arial" w:hAnsi="Arial" w:cs="Arial"/>
          <w:sz w:val="22"/>
          <w:szCs w:val="22"/>
        </w:rPr>
        <w:t xml:space="preserve"> dla każdego ucznia planuje się 2 spotkania, każde po 1 godzinie zegarowej; całość zamówienia obejmuje …. </w:t>
      </w:r>
      <w:proofErr w:type="gramStart"/>
      <w:r w:rsidRPr="00282FDB">
        <w:rPr>
          <w:rFonts w:ascii="Arial" w:hAnsi="Arial" w:cs="Arial"/>
          <w:sz w:val="22"/>
          <w:szCs w:val="22"/>
        </w:rPr>
        <w:t>spotkań</w:t>
      </w:r>
      <w:proofErr w:type="gramEnd"/>
      <w:r w:rsidRPr="00282FDB">
        <w:rPr>
          <w:rFonts w:ascii="Arial" w:hAnsi="Arial" w:cs="Arial"/>
          <w:sz w:val="22"/>
          <w:szCs w:val="22"/>
        </w:rPr>
        <w:t xml:space="preserve">, ….. </w:t>
      </w:r>
      <w:proofErr w:type="gramStart"/>
      <w:r w:rsidRPr="00282FDB">
        <w:rPr>
          <w:rFonts w:ascii="Arial" w:hAnsi="Arial" w:cs="Arial"/>
          <w:sz w:val="22"/>
          <w:szCs w:val="22"/>
        </w:rPr>
        <w:t>godzin</w:t>
      </w:r>
      <w:proofErr w:type="gramEnd"/>
      <w:r w:rsidRPr="00282FDB">
        <w:rPr>
          <w:rFonts w:ascii="Arial" w:hAnsi="Arial" w:cs="Arial"/>
          <w:sz w:val="22"/>
          <w:szCs w:val="22"/>
        </w:rPr>
        <w:t xml:space="preserve"> zegarowych </w:t>
      </w:r>
      <w:r w:rsidRPr="00282FDB">
        <w:rPr>
          <w:rFonts w:ascii="Arial" w:hAnsi="Arial" w:cs="Arial"/>
          <w:i/>
          <w:sz w:val="22"/>
          <w:szCs w:val="22"/>
        </w:rPr>
        <w:t>(część 1: 192 spotkania/192 godziny zegarowe; część 2: 128 spotkań/128 godzin zegarowych, część 3: 128 spotkań/128 godzin zegarowych).</w:t>
      </w:r>
      <w:r w:rsidRPr="00282FDB">
        <w:rPr>
          <w:rFonts w:ascii="Arial" w:hAnsi="Arial" w:cs="Arial"/>
          <w:sz w:val="22"/>
          <w:szCs w:val="22"/>
        </w:rPr>
        <w:t xml:space="preserve">  </w:t>
      </w:r>
    </w:p>
    <w:p w:rsidR="00892F57" w:rsidRPr="00282FDB" w:rsidRDefault="00892F57" w:rsidP="00892F57">
      <w:pPr>
        <w:pStyle w:val="v1msonormal"/>
        <w:numPr>
          <w:ilvl w:val="1"/>
          <w:numId w:val="17"/>
        </w:numPr>
        <w:shd w:val="clear" w:color="auto" w:fill="FFFFFF"/>
        <w:spacing w:before="0" w:beforeAutospacing="0" w:after="120" w:afterAutospacing="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</w:rPr>
        <w:t xml:space="preserve">Spotkania powinny odbyć się stacjonarnie na terenie szkół biorących udział </w:t>
      </w:r>
      <w:r w:rsidRPr="00282FDB">
        <w:rPr>
          <w:rFonts w:ascii="Arial" w:hAnsi="Arial" w:cs="Arial"/>
          <w:sz w:val="22"/>
          <w:szCs w:val="22"/>
        </w:rPr>
        <w:br/>
        <w:t xml:space="preserve">w projekcie. W przypadku, gdy sytuacja epidemiczna spowodowana pandemią </w:t>
      </w:r>
      <w:proofErr w:type="spellStart"/>
      <w:r w:rsidRPr="00282FDB">
        <w:rPr>
          <w:rFonts w:ascii="Arial" w:hAnsi="Arial" w:cs="Arial"/>
          <w:sz w:val="22"/>
          <w:szCs w:val="22"/>
        </w:rPr>
        <w:t>covid</w:t>
      </w:r>
      <w:proofErr w:type="spellEnd"/>
      <w:r w:rsidRPr="00282FDB">
        <w:rPr>
          <w:rFonts w:ascii="Arial" w:hAnsi="Arial" w:cs="Arial"/>
          <w:sz w:val="22"/>
          <w:szCs w:val="22"/>
        </w:rPr>
        <w:t xml:space="preserve">-19 uniemożliwi stacjonarną realizację spotkań, zamawiający dopuszcza formę zdalną. Decyzję o zmianie formy realizacji spotkań podejmuje Zamawiający. </w:t>
      </w:r>
    </w:p>
    <w:p w:rsidR="00892F57" w:rsidRPr="00282FDB" w:rsidRDefault="00892F57" w:rsidP="00892F57">
      <w:pPr>
        <w:pStyle w:val="v1msonormal"/>
        <w:numPr>
          <w:ilvl w:val="1"/>
          <w:numId w:val="17"/>
        </w:numPr>
        <w:shd w:val="clear" w:color="auto" w:fill="FFFFFF"/>
        <w:spacing w:before="0" w:beforeAutospacing="0" w:after="120" w:afterAutospacing="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</w:rPr>
        <w:t xml:space="preserve">Szczegółowy terminarz spotkań z uczniami zostanie ustalony przez </w:t>
      </w:r>
      <w:proofErr w:type="gramStart"/>
      <w:r w:rsidRPr="00282FDB">
        <w:rPr>
          <w:rFonts w:ascii="Arial" w:hAnsi="Arial" w:cs="Arial"/>
          <w:sz w:val="22"/>
          <w:szCs w:val="22"/>
        </w:rPr>
        <w:t>ekspertów  w</w:t>
      </w:r>
      <w:proofErr w:type="gramEnd"/>
      <w:r w:rsidRPr="00282FDB">
        <w:rPr>
          <w:rFonts w:ascii="Arial" w:hAnsi="Arial" w:cs="Arial"/>
          <w:sz w:val="22"/>
          <w:szCs w:val="22"/>
        </w:rPr>
        <w:t xml:space="preserve"> porozumieniu z liderami projektu w szkołach, z zachowaniem ramowych terminów wskazanych w §2 </w:t>
      </w:r>
      <w:proofErr w:type="spellStart"/>
      <w:r w:rsidRPr="00282FDB">
        <w:rPr>
          <w:rFonts w:ascii="Arial" w:hAnsi="Arial" w:cs="Arial"/>
          <w:sz w:val="22"/>
          <w:szCs w:val="22"/>
        </w:rPr>
        <w:t>ust.1</w:t>
      </w:r>
      <w:proofErr w:type="spellEnd"/>
      <w:r w:rsidRPr="00282F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FDB">
        <w:rPr>
          <w:rFonts w:ascii="Arial" w:hAnsi="Arial" w:cs="Arial"/>
          <w:sz w:val="22"/>
          <w:szCs w:val="22"/>
        </w:rPr>
        <w:t>pkt.1</w:t>
      </w:r>
      <w:proofErr w:type="spellEnd"/>
      <w:r w:rsidRPr="00282FDB">
        <w:rPr>
          <w:rFonts w:ascii="Arial" w:hAnsi="Arial" w:cs="Arial"/>
          <w:sz w:val="22"/>
          <w:szCs w:val="22"/>
        </w:rPr>
        <w:t xml:space="preserve"> i 4. </w:t>
      </w:r>
    </w:p>
    <w:p w:rsidR="00892F57" w:rsidRPr="00282FDB" w:rsidRDefault="00892F57" w:rsidP="00892F57">
      <w:pPr>
        <w:pStyle w:val="v1msonormal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82FDB">
        <w:rPr>
          <w:rFonts w:ascii="Arial" w:eastAsia="Calibri" w:hAnsi="Arial" w:cs="Arial"/>
          <w:sz w:val="22"/>
          <w:szCs w:val="22"/>
        </w:rPr>
        <w:t xml:space="preserve">Wsparcie rodziców </w:t>
      </w:r>
      <w:proofErr w:type="gramStart"/>
      <w:r w:rsidRPr="00282FDB">
        <w:rPr>
          <w:rFonts w:ascii="Arial" w:eastAsia="Calibri" w:hAnsi="Arial" w:cs="Arial"/>
          <w:sz w:val="22"/>
          <w:szCs w:val="22"/>
        </w:rPr>
        <w:t>uczniów  objętych</w:t>
      </w:r>
      <w:proofErr w:type="gramEnd"/>
      <w:r w:rsidRPr="00282FDB">
        <w:rPr>
          <w:rFonts w:ascii="Arial" w:eastAsia="Calibri" w:hAnsi="Arial" w:cs="Arial"/>
          <w:sz w:val="22"/>
          <w:szCs w:val="22"/>
        </w:rPr>
        <w:t xml:space="preserve"> projektem w rozwijaniu potencjału dzieci.</w:t>
      </w:r>
    </w:p>
    <w:p w:rsidR="00892F57" w:rsidRPr="00282FDB" w:rsidRDefault="00892F57" w:rsidP="00892F57">
      <w:pPr>
        <w:pStyle w:val="v1msonormal"/>
        <w:numPr>
          <w:ilvl w:val="1"/>
          <w:numId w:val="17"/>
        </w:numPr>
        <w:shd w:val="clear" w:color="auto" w:fill="FFFFFF"/>
        <w:spacing w:before="0" w:beforeAutospacing="0" w:after="120" w:afterAutospacing="0" w:line="276" w:lineRule="auto"/>
        <w:ind w:left="993" w:hanging="851"/>
        <w:jc w:val="both"/>
        <w:rPr>
          <w:rFonts w:ascii="Arial" w:hAnsi="Arial" w:cs="Arial"/>
          <w:sz w:val="22"/>
          <w:szCs w:val="22"/>
        </w:rPr>
      </w:pPr>
      <w:r w:rsidRPr="00282FDB">
        <w:rPr>
          <w:rFonts w:ascii="Arial" w:eastAsia="Calibri" w:hAnsi="Arial" w:cs="Arial"/>
          <w:sz w:val="22"/>
          <w:szCs w:val="22"/>
        </w:rPr>
        <w:t xml:space="preserve">Przeprowadzenie </w:t>
      </w:r>
      <w:proofErr w:type="gramStart"/>
      <w:r w:rsidRPr="00282FDB">
        <w:rPr>
          <w:rFonts w:ascii="Arial" w:eastAsia="Calibri" w:hAnsi="Arial" w:cs="Arial"/>
          <w:sz w:val="22"/>
          <w:szCs w:val="22"/>
        </w:rPr>
        <w:t>warsztatów  dla</w:t>
      </w:r>
      <w:proofErr w:type="gramEnd"/>
      <w:r w:rsidRPr="00282FDB">
        <w:rPr>
          <w:rFonts w:ascii="Arial" w:eastAsia="Calibri" w:hAnsi="Arial" w:cs="Arial"/>
          <w:sz w:val="22"/>
          <w:szCs w:val="22"/>
        </w:rPr>
        <w:t xml:space="preserve"> rodziców </w:t>
      </w:r>
    </w:p>
    <w:p w:rsidR="00892F57" w:rsidRPr="00282FDB" w:rsidRDefault="00892F57" w:rsidP="00892F57">
      <w:pPr>
        <w:numPr>
          <w:ilvl w:val="0"/>
          <w:numId w:val="18"/>
        </w:numPr>
        <w:ind w:left="851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282FDB">
        <w:rPr>
          <w:rFonts w:ascii="Arial" w:hAnsi="Arial" w:cs="Arial"/>
        </w:rPr>
        <w:t xml:space="preserve"> W każdej szkole objętej projektem odbędą się warsztaty, nastawione </w:t>
      </w:r>
      <w:r w:rsidRPr="00282FDB">
        <w:rPr>
          <w:rFonts w:ascii="Arial" w:hAnsi="Arial" w:cs="Arial"/>
        </w:rPr>
        <w:br/>
        <w:t xml:space="preserve">na uświadomienie roli rodziny we wspieraniu zainteresowań i </w:t>
      </w:r>
      <w:proofErr w:type="gramStart"/>
      <w:r w:rsidRPr="00282FDB">
        <w:rPr>
          <w:rFonts w:ascii="Arial" w:hAnsi="Arial" w:cs="Arial"/>
        </w:rPr>
        <w:t>uzdolnień  oraz</w:t>
      </w:r>
      <w:proofErr w:type="gramEnd"/>
      <w:r w:rsidRPr="00282FDB">
        <w:rPr>
          <w:rFonts w:ascii="Arial" w:hAnsi="Arial" w:cs="Arial"/>
        </w:rPr>
        <w:t xml:space="preserve"> </w:t>
      </w:r>
      <w:r w:rsidRPr="00282FDB">
        <w:rPr>
          <w:rFonts w:ascii="Arial" w:hAnsi="Arial" w:cs="Arial"/>
        </w:rPr>
        <w:br/>
        <w:t xml:space="preserve">w budowaniu aspiracji edukacyjnych na miarę predyspozycji i możliwości  dzieci. Łącznie w każdej szkole planuje się 2 warsztaty po 3 godziny zegarowe każdy – </w:t>
      </w:r>
      <w:proofErr w:type="gramStart"/>
      <w:r w:rsidRPr="00282FDB">
        <w:rPr>
          <w:rFonts w:ascii="Arial" w:hAnsi="Arial" w:cs="Arial"/>
        </w:rPr>
        <w:t>jedne  dla</w:t>
      </w:r>
      <w:proofErr w:type="gramEnd"/>
      <w:r w:rsidRPr="00282FDB">
        <w:rPr>
          <w:rFonts w:ascii="Arial" w:hAnsi="Arial" w:cs="Arial"/>
        </w:rPr>
        <w:t xml:space="preserve"> </w:t>
      </w:r>
      <w:r w:rsidRPr="00282FDB">
        <w:rPr>
          <w:rFonts w:ascii="Arial" w:hAnsi="Arial" w:cs="Arial"/>
          <w:color w:val="000000"/>
        </w:rPr>
        <w:t xml:space="preserve">rodziców  8 uczniów klas 1-3 oraz jedne  dla rodziców 8 uczniów klas 4-8;  całość zamówienia obejmuje ……. warsztatów…… godzin zegarowych </w:t>
      </w:r>
      <w:r w:rsidRPr="00282FDB">
        <w:rPr>
          <w:rFonts w:ascii="Arial" w:hAnsi="Arial" w:cs="Arial"/>
          <w:i/>
          <w:color w:val="000000"/>
        </w:rPr>
        <w:t xml:space="preserve">(część 1: 12 warsztatów/36 godzin zegarowych, część 2: 8 warsztatów , 24 godziny zegarowe, część 3: 8 </w:t>
      </w:r>
      <w:proofErr w:type="spellStart"/>
      <w:r w:rsidRPr="00282FDB">
        <w:rPr>
          <w:rFonts w:ascii="Arial" w:hAnsi="Arial" w:cs="Arial"/>
          <w:i/>
          <w:color w:val="000000"/>
        </w:rPr>
        <w:t>warsztatów</w:t>
      </w:r>
      <w:proofErr w:type="gramStart"/>
      <w:r w:rsidRPr="00282FDB">
        <w:rPr>
          <w:rFonts w:ascii="Arial" w:hAnsi="Arial" w:cs="Arial"/>
          <w:i/>
          <w:color w:val="000000"/>
        </w:rPr>
        <w:t>,24</w:t>
      </w:r>
      <w:proofErr w:type="spellEnd"/>
      <w:r w:rsidRPr="00282FDB">
        <w:rPr>
          <w:rFonts w:ascii="Arial" w:hAnsi="Arial" w:cs="Arial"/>
          <w:i/>
          <w:color w:val="000000"/>
        </w:rPr>
        <w:t xml:space="preserve"> godziny</w:t>
      </w:r>
      <w:proofErr w:type="gramEnd"/>
      <w:r w:rsidRPr="00282FDB">
        <w:rPr>
          <w:rFonts w:ascii="Arial" w:hAnsi="Arial" w:cs="Arial"/>
          <w:i/>
          <w:color w:val="000000"/>
        </w:rPr>
        <w:t xml:space="preserve"> zegarowe). </w:t>
      </w:r>
    </w:p>
    <w:p w:rsidR="00892F57" w:rsidRPr="00282FDB" w:rsidRDefault="00892F57" w:rsidP="00892F57">
      <w:pPr>
        <w:numPr>
          <w:ilvl w:val="0"/>
          <w:numId w:val="18"/>
        </w:numPr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2FDB">
        <w:rPr>
          <w:rFonts w:ascii="Arial" w:hAnsi="Arial" w:cs="Arial"/>
          <w:color w:val="000000"/>
        </w:rPr>
        <w:t>Warsztaty powinny odbyć się stacjonarnie na terenie szkół biorących</w:t>
      </w:r>
      <w:r w:rsidRPr="00282FDB">
        <w:rPr>
          <w:rFonts w:ascii="Arial" w:hAnsi="Arial" w:cs="Arial"/>
        </w:rPr>
        <w:t xml:space="preserve"> udział w projekcie. W przypadku, gdy sytuacja epidemiczna spowodowana pandemią </w:t>
      </w:r>
      <w:proofErr w:type="spellStart"/>
      <w:r w:rsidRPr="00282FDB">
        <w:rPr>
          <w:rFonts w:ascii="Arial" w:hAnsi="Arial" w:cs="Arial"/>
        </w:rPr>
        <w:t>covid</w:t>
      </w:r>
      <w:proofErr w:type="spellEnd"/>
      <w:r w:rsidRPr="00282FDB">
        <w:rPr>
          <w:rFonts w:ascii="Arial" w:hAnsi="Arial" w:cs="Arial"/>
        </w:rPr>
        <w:t xml:space="preserve">-19, uniemożliwi stacjonarną realizację spotkań, </w:t>
      </w:r>
      <w:r w:rsidRPr="00282FDB">
        <w:rPr>
          <w:rFonts w:ascii="Arial" w:eastAsia="Times New Roman" w:hAnsi="Arial" w:cs="Arial"/>
          <w:lang w:eastAsia="pl-PL"/>
        </w:rPr>
        <w:t xml:space="preserve">Zamawiający dopuszcza formę zdalną. Decyzję o zmianie formy realizacji spotkań podejmuje Zamawiający. </w:t>
      </w:r>
    </w:p>
    <w:p w:rsidR="00892F57" w:rsidRPr="00282FDB" w:rsidRDefault="00892F57" w:rsidP="00892F57">
      <w:pPr>
        <w:pStyle w:val="v1msonormal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2FDB">
        <w:rPr>
          <w:rFonts w:ascii="Arial" w:eastAsia="Calibri" w:hAnsi="Arial" w:cs="Arial"/>
          <w:sz w:val="22"/>
          <w:szCs w:val="22"/>
        </w:rPr>
        <w:t xml:space="preserve">  Szczegółowe terminy warsztatów zostaną ustalone przez ekspertów w porozumieniu z liderami projektu w </w:t>
      </w:r>
      <w:proofErr w:type="gramStart"/>
      <w:r w:rsidRPr="00282FDB">
        <w:rPr>
          <w:rFonts w:ascii="Arial" w:eastAsia="Calibri" w:hAnsi="Arial" w:cs="Arial"/>
          <w:sz w:val="22"/>
          <w:szCs w:val="22"/>
        </w:rPr>
        <w:t>szkołach,  z</w:t>
      </w:r>
      <w:proofErr w:type="gramEnd"/>
      <w:r w:rsidRPr="00282FDB">
        <w:rPr>
          <w:rFonts w:ascii="Arial" w:eastAsia="Calibri" w:hAnsi="Arial" w:cs="Arial"/>
          <w:sz w:val="22"/>
          <w:szCs w:val="22"/>
        </w:rPr>
        <w:t xml:space="preserve"> zachowaniem ramowych terminów, wskazanych w §2 ust. 1 pkt. 2.</w:t>
      </w:r>
    </w:p>
    <w:p w:rsidR="00892F57" w:rsidRPr="00282FDB" w:rsidRDefault="00892F57" w:rsidP="00892F57">
      <w:pPr>
        <w:pStyle w:val="v1msonormal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282FDB">
        <w:rPr>
          <w:rFonts w:ascii="Arial" w:eastAsia="Calibri" w:hAnsi="Arial" w:cs="Arial"/>
          <w:sz w:val="22"/>
          <w:szCs w:val="22"/>
        </w:rPr>
        <w:t xml:space="preserve">Ekspert przeprowadzi warsztaty na podstawie programu, </w:t>
      </w:r>
      <w:proofErr w:type="gramStart"/>
      <w:r w:rsidRPr="00282FDB">
        <w:rPr>
          <w:rFonts w:ascii="Arial" w:eastAsia="Calibri" w:hAnsi="Arial" w:cs="Arial"/>
          <w:sz w:val="22"/>
          <w:szCs w:val="22"/>
        </w:rPr>
        <w:t xml:space="preserve">scenariuszy  </w:t>
      </w:r>
      <w:r w:rsidRPr="00282FDB">
        <w:rPr>
          <w:rFonts w:ascii="Arial" w:eastAsia="Calibri" w:hAnsi="Arial" w:cs="Arial"/>
          <w:sz w:val="22"/>
          <w:szCs w:val="22"/>
        </w:rPr>
        <w:br/>
        <w:t>i</w:t>
      </w:r>
      <w:proofErr w:type="gramEnd"/>
      <w:r w:rsidRPr="00282FDB">
        <w:rPr>
          <w:rFonts w:ascii="Arial" w:eastAsia="Calibri" w:hAnsi="Arial" w:cs="Arial"/>
          <w:sz w:val="22"/>
          <w:szCs w:val="22"/>
        </w:rPr>
        <w:t xml:space="preserve"> materiałów otrzymanych od Zamawiającego.</w:t>
      </w:r>
    </w:p>
    <w:p w:rsidR="00892F57" w:rsidRPr="00282FDB" w:rsidRDefault="00892F57" w:rsidP="00892F57">
      <w:pPr>
        <w:pStyle w:val="v1msonormal"/>
        <w:numPr>
          <w:ilvl w:val="1"/>
          <w:numId w:val="17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2FDB">
        <w:rPr>
          <w:rFonts w:ascii="Arial" w:eastAsia="Calibri" w:hAnsi="Arial" w:cs="Arial"/>
          <w:sz w:val="22"/>
          <w:szCs w:val="22"/>
        </w:rPr>
        <w:t xml:space="preserve">Przeprowadzenie indywidualnych spotkań z rodzicami  </w:t>
      </w:r>
    </w:p>
    <w:p w:rsidR="00892F57" w:rsidRPr="00282FDB" w:rsidRDefault="00892F57" w:rsidP="00892F57">
      <w:pPr>
        <w:pStyle w:val="v1msonormal"/>
        <w:numPr>
          <w:ilvl w:val="1"/>
          <w:numId w:val="18"/>
        </w:numPr>
        <w:shd w:val="clear" w:color="auto" w:fill="FFFFFF"/>
        <w:spacing w:before="0" w:beforeAutospacing="0" w:after="120" w:afterAutospacing="0" w:line="276" w:lineRule="auto"/>
        <w:ind w:left="567" w:hanging="425"/>
        <w:jc w:val="both"/>
        <w:rPr>
          <w:rFonts w:ascii="Arial" w:eastAsia="Calibri" w:hAnsi="Arial" w:cs="Arial"/>
          <w:sz w:val="22"/>
          <w:szCs w:val="22"/>
        </w:rPr>
      </w:pPr>
      <w:r w:rsidRPr="00282FDB">
        <w:rPr>
          <w:rFonts w:ascii="Arial" w:eastAsia="Calibri" w:hAnsi="Arial" w:cs="Arial"/>
          <w:sz w:val="22"/>
          <w:szCs w:val="22"/>
        </w:rPr>
        <w:lastRenderedPageBreak/>
        <w:t xml:space="preserve">Z rodzicem/rodzicami każdego dziecka uczestniczącego w projekcie zostanie przeprowadzone jedno spotkanie, w celu przekazania informacji o </w:t>
      </w:r>
      <w:proofErr w:type="gramStart"/>
      <w:r w:rsidRPr="00282FDB">
        <w:rPr>
          <w:rFonts w:ascii="Arial" w:eastAsia="Calibri" w:hAnsi="Arial" w:cs="Arial"/>
          <w:sz w:val="22"/>
          <w:szCs w:val="22"/>
        </w:rPr>
        <w:t>wynikach  pogłębionej</w:t>
      </w:r>
      <w:proofErr w:type="gramEnd"/>
      <w:r w:rsidRPr="00282FDB">
        <w:rPr>
          <w:rFonts w:ascii="Arial" w:eastAsia="Calibri" w:hAnsi="Arial" w:cs="Arial"/>
          <w:sz w:val="22"/>
          <w:szCs w:val="22"/>
        </w:rPr>
        <w:t xml:space="preserve"> diagnozy oraz wskazówek dotyczących dalszej pracy nad wspieraniem rozwoju potencjału dziecka. N</w:t>
      </w:r>
      <w:r w:rsidR="008D048B" w:rsidRPr="00282FDB">
        <w:rPr>
          <w:rFonts w:ascii="Arial" w:eastAsia="Calibri" w:hAnsi="Arial" w:cs="Arial"/>
          <w:sz w:val="22"/>
          <w:szCs w:val="22"/>
        </w:rPr>
        <w:t xml:space="preserve">a każde spotkanie przewidziano </w:t>
      </w:r>
      <w:r w:rsidRPr="00282FDB">
        <w:rPr>
          <w:rFonts w:ascii="Arial" w:eastAsia="Calibri" w:hAnsi="Arial" w:cs="Arial"/>
          <w:sz w:val="22"/>
          <w:szCs w:val="22"/>
        </w:rPr>
        <w:t xml:space="preserve">0,5 godziny zegarowej; zamówienie obejmuje ….. </w:t>
      </w:r>
      <w:proofErr w:type="gramStart"/>
      <w:r w:rsidRPr="00282FDB">
        <w:rPr>
          <w:rFonts w:ascii="Arial" w:eastAsia="Calibri" w:hAnsi="Arial" w:cs="Arial"/>
          <w:sz w:val="22"/>
          <w:szCs w:val="22"/>
        </w:rPr>
        <w:t xml:space="preserve">spotkań </w:t>
      </w:r>
      <w:r w:rsidR="008D048B" w:rsidRPr="00282FDB">
        <w:rPr>
          <w:rFonts w:ascii="Arial" w:eastAsia="Calibri" w:hAnsi="Arial" w:cs="Arial"/>
          <w:sz w:val="22"/>
          <w:szCs w:val="22"/>
        </w:rPr>
        <w:t xml:space="preserve"> </w:t>
      </w:r>
      <w:r w:rsidRPr="00282FDB">
        <w:rPr>
          <w:rFonts w:ascii="Arial" w:eastAsia="Calibri" w:hAnsi="Arial" w:cs="Arial"/>
          <w:sz w:val="22"/>
          <w:szCs w:val="22"/>
        </w:rPr>
        <w:t>z</w:t>
      </w:r>
      <w:proofErr w:type="gramEnd"/>
      <w:r w:rsidRPr="00282FDB">
        <w:rPr>
          <w:rFonts w:ascii="Arial" w:eastAsia="Calibri" w:hAnsi="Arial" w:cs="Arial"/>
          <w:sz w:val="22"/>
          <w:szCs w:val="22"/>
        </w:rPr>
        <w:t xml:space="preserve"> rodzicami, ….. godzin zegarowych </w:t>
      </w:r>
      <w:r w:rsidRPr="00282FDB">
        <w:rPr>
          <w:rFonts w:ascii="Arial" w:eastAsia="Calibri" w:hAnsi="Arial" w:cs="Arial"/>
          <w:i/>
          <w:sz w:val="22"/>
          <w:szCs w:val="22"/>
        </w:rPr>
        <w:t>(część</w:t>
      </w:r>
      <w:proofErr w:type="gramStart"/>
      <w:r w:rsidRPr="00282FDB">
        <w:rPr>
          <w:rFonts w:ascii="Arial" w:eastAsia="Calibri" w:hAnsi="Arial" w:cs="Arial"/>
          <w:i/>
          <w:sz w:val="22"/>
          <w:szCs w:val="22"/>
        </w:rPr>
        <w:t xml:space="preserve"> 1:96 spotkań</w:t>
      </w:r>
      <w:proofErr w:type="gramEnd"/>
      <w:r w:rsidRPr="00282FDB">
        <w:rPr>
          <w:rFonts w:ascii="Arial" w:eastAsia="Calibri" w:hAnsi="Arial" w:cs="Arial"/>
          <w:i/>
          <w:sz w:val="22"/>
          <w:szCs w:val="22"/>
        </w:rPr>
        <w:t>/48 godzin zegarowych, część 2: 64 spotkania/ 32 godziny zegarowe, część 3: 64 spotkania/32 godziny zegarowe).</w:t>
      </w:r>
    </w:p>
    <w:p w:rsidR="00892F57" w:rsidRPr="00282FDB" w:rsidRDefault="00892F57" w:rsidP="00892F57">
      <w:pPr>
        <w:numPr>
          <w:ilvl w:val="1"/>
          <w:numId w:val="18"/>
        </w:numPr>
        <w:ind w:left="567" w:hanging="425"/>
        <w:jc w:val="both"/>
        <w:rPr>
          <w:rFonts w:ascii="Arial" w:hAnsi="Arial" w:cs="Arial"/>
          <w:lang w:eastAsia="pl-PL"/>
        </w:rPr>
      </w:pPr>
      <w:proofErr w:type="gramStart"/>
      <w:r w:rsidRPr="00282FDB">
        <w:rPr>
          <w:rFonts w:ascii="Arial" w:hAnsi="Arial" w:cs="Arial"/>
          <w:lang w:eastAsia="pl-PL"/>
        </w:rPr>
        <w:t>Spotkania  powinny</w:t>
      </w:r>
      <w:proofErr w:type="gramEnd"/>
      <w:r w:rsidRPr="00282FDB">
        <w:rPr>
          <w:rFonts w:ascii="Arial" w:hAnsi="Arial" w:cs="Arial"/>
          <w:lang w:eastAsia="pl-PL"/>
        </w:rPr>
        <w:t xml:space="preserve"> odbyć się stacjonarnie na terenie szkół biorących udział </w:t>
      </w:r>
      <w:r w:rsidRPr="00282FDB">
        <w:rPr>
          <w:rFonts w:ascii="Arial" w:hAnsi="Arial" w:cs="Arial"/>
          <w:lang w:eastAsia="pl-PL"/>
        </w:rPr>
        <w:br/>
        <w:t xml:space="preserve">w projekcie. W przypadku, gdy sytuacja epidemiczna spowodowana pandemią </w:t>
      </w:r>
      <w:r w:rsidRPr="00282FDB">
        <w:rPr>
          <w:rFonts w:ascii="Arial" w:hAnsi="Arial" w:cs="Arial"/>
          <w:lang w:eastAsia="pl-PL"/>
        </w:rPr>
        <w:br/>
      </w:r>
      <w:proofErr w:type="spellStart"/>
      <w:r w:rsidRPr="00282FDB">
        <w:rPr>
          <w:rFonts w:ascii="Arial" w:hAnsi="Arial" w:cs="Arial"/>
          <w:lang w:eastAsia="pl-PL"/>
        </w:rPr>
        <w:t>covid</w:t>
      </w:r>
      <w:proofErr w:type="spellEnd"/>
      <w:r w:rsidRPr="00282FDB">
        <w:rPr>
          <w:rFonts w:ascii="Arial" w:hAnsi="Arial" w:cs="Arial"/>
          <w:lang w:eastAsia="pl-PL"/>
        </w:rPr>
        <w:t xml:space="preserve">-19, uniemożliwi stacjonarną realizację spotkań, Zamawiający dopuszcza formę zdalną. Decyzję o zmianie formy realizacji spotkań podejmuje Zamawiający. </w:t>
      </w:r>
    </w:p>
    <w:p w:rsidR="00892F57" w:rsidRPr="00282FDB" w:rsidRDefault="00892F57" w:rsidP="00892F57">
      <w:pPr>
        <w:pStyle w:val="v1msonormal"/>
        <w:numPr>
          <w:ilvl w:val="1"/>
          <w:numId w:val="18"/>
        </w:numPr>
        <w:shd w:val="clear" w:color="auto" w:fill="FFFFFF"/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82FDB">
        <w:rPr>
          <w:rFonts w:ascii="Arial" w:eastAsia="Calibri" w:hAnsi="Arial" w:cs="Arial"/>
          <w:sz w:val="22"/>
          <w:szCs w:val="22"/>
        </w:rPr>
        <w:t xml:space="preserve">Szczegółowy terminarz spotkań z rodzicami zostanie ustalony przez </w:t>
      </w:r>
      <w:proofErr w:type="gramStart"/>
      <w:r w:rsidRPr="00282FDB">
        <w:rPr>
          <w:rFonts w:ascii="Arial" w:eastAsia="Calibri" w:hAnsi="Arial" w:cs="Arial"/>
          <w:sz w:val="22"/>
          <w:szCs w:val="22"/>
        </w:rPr>
        <w:t xml:space="preserve">eksperta  </w:t>
      </w:r>
      <w:r w:rsidRPr="00282FDB">
        <w:rPr>
          <w:rFonts w:ascii="Arial" w:eastAsia="Calibri" w:hAnsi="Arial" w:cs="Arial"/>
          <w:sz w:val="22"/>
          <w:szCs w:val="22"/>
        </w:rPr>
        <w:br/>
        <w:t>w</w:t>
      </w:r>
      <w:proofErr w:type="gramEnd"/>
      <w:r w:rsidRPr="00282FDB">
        <w:rPr>
          <w:rFonts w:ascii="Arial" w:eastAsia="Calibri" w:hAnsi="Arial" w:cs="Arial"/>
          <w:sz w:val="22"/>
          <w:szCs w:val="22"/>
        </w:rPr>
        <w:t xml:space="preserve"> porozumieniu z liderem projektu w danej szkole, z zachowaniem ramowych terminów, wskazanych w </w:t>
      </w:r>
      <w:r w:rsidRPr="00282FDB">
        <w:rPr>
          <w:rFonts w:ascii="Arial" w:hAnsi="Arial" w:cs="Arial"/>
          <w:sz w:val="22"/>
          <w:szCs w:val="22"/>
        </w:rPr>
        <w:t>§2 ust. 1 pkt. 3</w:t>
      </w:r>
    </w:p>
    <w:p w:rsidR="00892F57" w:rsidRPr="00282FDB" w:rsidRDefault="00892F57" w:rsidP="00892F57">
      <w:pPr>
        <w:pStyle w:val="v1msonormal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</w:rPr>
        <w:t>Prowadzenie stosownej dokumentacji dotyczącej realizacji działań.</w:t>
      </w:r>
    </w:p>
    <w:p w:rsidR="00892F57" w:rsidRPr="00282FDB" w:rsidRDefault="00892F57" w:rsidP="00892F57">
      <w:pPr>
        <w:pStyle w:val="v1msonormal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ind w:left="567" w:hanging="425"/>
        <w:jc w:val="both"/>
        <w:rPr>
          <w:rFonts w:ascii="Arial" w:eastAsia="Calibri" w:hAnsi="Arial" w:cs="Arial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</w:rPr>
        <w:t>Ścisła współpraca z liderami projektu w szkołach oraz wyznaczonymi pracownikami MCDN.</w:t>
      </w:r>
    </w:p>
    <w:p w:rsidR="00892F57" w:rsidRPr="00282FDB" w:rsidRDefault="00892F57" w:rsidP="00892F57">
      <w:pPr>
        <w:pStyle w:val="v1msonormal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ind w:left="567" w:hanging="425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282FDB">
        <w:rPr>
          <w:rFonts w:ascii="Arial" w:hAnsi="Arial" w:cs="Arial"/>
          <w:sz w:val="22"/>
          <w:szCs w:val="22"/>
        </w:rPr>
        <w:t>Udział w ewaluacji w charakterze respondentów</w:t>
      </w:r>
      <w:r w:rsidRPr="00282FDB">
        <w:rPr>
          <w:rFonts w:ascii="Arial" w:eastAsia="Calibri" w:hAnsi="Arial" w:cs="Arial"/>
          <w:sz w:val="22"/>
          <w:szCs w:val="22"/>
          <w:lang w:eastAsia="zh-CN"/>
        </w:rPr>
        <w:t xml:space="preserve">. </w:t>
      </w:r>
    </w:p>
    <w:p w:rsidR="00892F57" w:rsidRPr="00282FDB" w:rsidRDefault="00892F57" w:rsidP="00892F57">
      <w:pPr>
        <w:widowControl w:val="0"/>
        <w:spacing w:after="0"/>
        <w:ind w:left="720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                                                       § 5</w:t>
      </w:r>
    </w:p>
    <w:p w:rsidR="00892F57" w:rsidRPr="00282FDB" w:rsidRDefault="00892F57" w:rsidP="00892F57">
      <w:pPr>
        <w:widowControl w:val="0"/>
        <w:spacing w:after="0"/>
        <w:ind w:left="720" w:hanging="578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>Do zadań MCDN z wiązanych z realizacją umowy należy:</w:t>
      </w:r>
    </w:p>
    <w:p w:rsidR="00892F57" w:rsidRPr="00282FDB" w:rsidRDefault="00892F57" w:rsidP="00892F57">
      <w:pPr>
        <w:widowControl w:val="0"/>
        <w:numPr>
          <w:ilvl w:val="0"/>
          <w:numId w:val="2"/>
        </w:numPr>
        <w:spacing w:after="0"/>
        <w:ind w:left="567" w:hanging="425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Organizacja i </w:t>
      </w:r>
      <w:proofErr w:type="gramStart"/>
      <w:r w:rsidRPr="00282FDB">
        <w:rPr>
          <w:rFonts w:ascii="Arial" w:hAnsi="Arial" w:cs="Arial"/>
        </w:rPr>
        <w:t>przeprowadzenie  szkolenia</w:t>
      </w:r>
      <w:proofErr w:type="gramEnd"/>
      <w:r w:rsidRPr="00282FDB">
        <w:rPr>
          <w:rFonts w:ascii="Arial" w:hAnsi="Arial" w:cs="Arial"/>
        </w:rPr>
        <w:t xml:space="preserve"> dla ekspertów, o którym mowa w § 3 ust. 1 pkt. 2, z wyłączeniem pokrycia kosztów dojazdów ekspertów na szkolenie;</w:t>
      </w:r>
    </w:p>
    <w:p w:rsidR="00892F57" w:rsidRPr="00282FDB" w:rsidRDefault="00892F57" w:rsidP="00892F57">
      <w:pPr>
        <w:widowControl w:val="0"/>
        <w:numPr>
          <w:ilvl w:val="0"/>
          <w:numId w:val="2"/>
        </w:numPr>
        <w:spacing w:after="0"/>
        <w:ind w:left="567" w:hanging="425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Zapewnienie miejsc w szkołach na potrzeby realizacji zadań, o których mowa </w:t>
      </w:r>
      <w:proofErr w:type="gramStart"/>
      <w:r w:rsidRPr="00282FDB">
        <w:rPr>
          <w:rFonts w:ascii="Arial" w:hAnsi="Arial" w:cs="Arial"/>
        </w:rPr>
        <w:t>w  § 2 ust</w:t>
      </w:r>
      <w:proofErr w:type="gramEnd"/>
      <w:r w:rsidRPr="00282FDB">
        <w:rPr>
          <w:rFonts w:ascii="Arial" w:hAnsi="Arial" w:cs="Arial"/>
        </w:rPr>
        <w:t>. 1 pkt 1,2,3,4.</w:t>
      </w:r>
    </w:p>
    <w:p w:rsidR="00892F57" w:rsidRPr="00282FDB" w:rsidRDefault="00892F57" w:rsidP="00892F57">
      <w:pPr>
        <w:widowControl w:val="0"/>
        <w:numPr>
          <w:ilvl w:val="0"/>
          <w:numId w:val="2"/>
        </w:numPr>
        <w:spacing w:after="0"/>
        <w:ind w:left="567" w:hanging="425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>Koordynacja realizacji zadań prowadzonych we współpracy ze szkołami, w tym szczególnie bezpośrednie uzgodnienia terminów spotkań/</w:t>
      </w:r>
      <w:proofErr w:type="gramStart"/>
      <w:r w:rsidRPr="00282FDB">
        <w:rPr>
          <w:rFonts w:ascii="Arial" w:hAnsi="Arial" w:cs="Arial"/>
        </w:rPr>
        <w:t>warsztatów,  o</w:t>
      </w:r>
      <w:proofErr w:type="gramEnd"/>
      <w:r w:rsidRPr="00282FDB">
        <w:rPr>
          <w:rFonts w:ascii="Arial" w:hAnsi="Arial" w:cs="Arial"/>
        </w:rPr>
        <w:t xml:space="preserve"> których mowa w §2 ust. 1 pkt. 1,2,3,4.</w:t>
      </w:r>
    </w:p>
    <w:p w:rsidR="00892F57" w:rsidRPr="00282FDB" w:rsidRDefault="00892F57" w:rsidP="00892F57">
      <w:pPr>
        <w:numPr>
          <w:ilvl w:val="0"/>
          <w:numId w:val="2"/>
        </w:numPr>
        <w:spacing w:after="0"/>
        <w:ind w:left="567" w:hanging="425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Zapewnienie bezpłatnego dostępu do platformy MS </w:t>
      </w:r>
      <w:proofErr w:type="spellStart"/>
      <w:r w:rsidRPr="00282FDB">
        <w:rPr>
          <w:rFonts w:ascii="Arial" w:hAnsi="Arial" w:cs="Arial"/>
        </w:rPr>
        <w:t>Teams</w:t>
      </w:r>
      <w:proofErr w:type="spellEnd"/>
      <w:r w:rsidRPr="00282FDB">
        <w:rPr>
          <w:rFonts w:ascii="Arial" w:hAnsi="Arial" w:cs="Arial"/>
        </w:rPr>
        <w:t xml:space="preserve"> w przypadku zastosowania formy zdalnej realizacji zadań, o których mowa w §2 </w:t>
      </w:r>
      <w:proofErr w:type="gramStart"/>
      <w:r w:rsidRPr="00282FDB">
        <w:rPr>
          <w:rFonts w:ascii="Arial" w:hAnsi="Arial" w:cs="Arial"/>
        </w:rPr>
        <w:t>ust. 1  pkt</w:t>
      </w:r>
      <w:proofErr w:type="gramEnd"/>
      <w:r w:rsidRPr="00282FDB">
        <w:rPr>
          <w:rFonts w:ascii="Arial" w:hAnsi="Arial" w:cs="Arial"/>
        </w:rPr>
        <w:t>. 1,2,3,4.</w:t>
      </w:r>
    </w:p>
    <w:p w:rsidR="00892F57" w:rsidRPr="00282FDB" w:rsidRDefault="00892F57" w:rsidP="00892F57">
      <w:pPr>
        <w:numPr>
          <w:ilvl w:val="0"/>
          <w:numId w:val="2"/>
        </w:numPr>
        <w:spacing w:after="0"/>
        <w:ind w:left="567" w:hanging="425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Zapewnienie programów i scenariuszy zajęć wraz z materiałami pomocniczymi do warsztatów dla rodziców, o których mowa w §2 ust. 1 </w:t>
      </w:r>
      <w:proofErr w:type="spellStart"/>
      <w:r w:rsidRPr="00282FDB">
        <w:rPr>
          <w:rFonts w:ascii="Arial" w:hAnsi="Arial" w:cs="Arial"/>
        </w:rPr>
        <w:t>pkt.2</w:t>
      </w:r>
      <w:proofErr w:type="spellEnd"/>
      <w:r w:rsidRPr="00282FDB">
        <w:rPr>
          <w:rFonts w:ascii="Arial" w:hAnsi="Arial" w:cs="Arial"/>
        </w:rPr>
        <w:t>.</w:t>
      </w: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ind w:left="567"/>
        <w:jc w:val="center"/>
        <w:rPr>
          <w:rFonts w:ascii="Arial" w:hAnsi="Arial" w:cs="Arial"/>
        </w:rPr>
      </w:pPr>
      <w:r w:rsidRPr="00282FDB">
        <w:rPr>
          <w:rFonts w:ascii="Arial" w:hAnsi="Arial" w:cs="Arial"/>
        </w:rPr>
        <w:t>§6</w:t>
      </w:r>
    </w:p>
    <w:p w:rsidR="00892F57" w:rsidRPr="00282FDB" w:rsidRDefault="00892F57" w:rsidP="00892F57">
      <w:pPr>
        <w:pStyle w:val="Akapitzlist1"/>
        <w:numPr>
          <w:ilvl w:val="1"/>
          <w:numId w:val="2"/>
        </w:numPr>
        <w:tabs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Potwierdzeniem wykonania przedmiotu umowy przez Wykonawcę będą </w:t>
      </w:r>
      <w:proofErr w:type="gramStart"/>
      <w:r w:rsidRPr="00282FDB">
        <w:rPr>
          <w:rFonts w:ascii="Arial" w:hAnsi="Arial" w:cs="Arial"/>
        </w:rPr>
        <w:t xml:space="preserve">protokoły  </w:t>
      </w:r>
      <w:r w:rsidRPr="00282FDB">
        <w:rPr>
          <w:rFonts w:ascii="Arial" w:hAnsi="Arial" w:cs="Arial"/>
        </w:rPr>
        <w:br/>
        <w:t xml:space="preserve"> odbioru</w:t>
      </w:r>
      <w:proofErr w:type="gramEnd"/>
      <w:r w:rsidRPr="00282FDB">
        <w:rPr>
          <w:rFonts w:ascii="Arial" w:hAnsi="Arial" w:cs="Arial"/>
        </w:rPr>
        <w:t xml:space="preserve">, zgodne z wzorem, stanowiącym </w:t>
      </w:r>
      <w:r w:rsidRPr="00282FDB">
        <w:rPr>
          <w:rFonts w:ascii="Arial" w:hAnsi="Arial" w:cs="Arial"/>
          <w:u w:val="single"/>
        </w:rPr>
        <w:t>załącznik nr 3 do umowy</w:t>
      </w:r>
      <w:r w:rsidRPr="00282FDB">
        <w:rPr>
          <w:rFonts w:ascii="Arial" w:hAnsi="Arial" w:cs="Arial"/>
        </w:rPr>
        <w:t xml:space="preserve"> oraz dokumentacja, </w:t>
      </w:r>
      <w:r w:rsidRPr="00282FDB">
        <w:rPr>
          <w:rFonts w:ascii="Arial" w:hAnsi="Arial" w:cs="Arial"/>
        </w:rPr>
        <w:br/>
        <w:t xml:space="preserve">o której mowa </w:t>
      </w:r>
      <w:r w:rsidRPr="00282FDB">
        <w:rPr>
          <w:rFonts w:ascii="Arial" w:hAnsi="Arial" w:cs="Arial"/>
          <w:lang w:val="x-none"/>
        </w:rPr>
        <w:t>§</w:t>
      </w:r>
      <w:r w:rsidRPr="00282FDB">
        <w:rPr>
          <w:rFonts w:ascii="Arial" w:hAnsi="Arial" w:cs="Arial"/>
        </w:rPr>
        <w:t>3 ust. 4.</w:t>
      </w:r>
      <w:r w:rsidRPr="00282FDB">
        <w:rPr>
          <w:rFonts w:ascii="Arial" w:eastAsia="Arial Unicode MS" w:hAnsi="Arial" w:cs="Arial"/>
        </w:rPr>
        <w:t xml:space="preserve"> </w:t>
      </w:r>
    </w:p>
    <w:p w:rsidR="00892F57" w:rsidRPr="00282FDB" w:rsidRDefault="00892F57" w:rsidP="00892F57">
      <w:pPr>
        <w:pStyle w:val="Akapitzlist1"/>
        <w:numPr>
          <w:ilvl w:val="1"/>
          <w:numId w:val="2"/>
        </w:numPr>
        <w:tabs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Protokoły będą sporządzane po zakończeniu realizacji zadań w każdym miesiącu kalendarzowym, zaplanowanych w harmonogramie miesięcznym, o którym mowa </w:t>
      </w:r>
      <w:proofErr w:type="gramStart"/>
      <w:r w:rsidRPr="00282FDB">
        <w:rPr>
          <w:rFonts w:ascii="Arial" w:hAnsi="Arial" w:cs="Arial"/>
        </w:rPr>
        <w:t xml:space="preserve">w  </w:t>
      </w:r>
      <w:r w:rsidRPr="00282FDB">
        <w:rPr>
          <w:rFonts w:ascii="Arial" w:hAnsi="Arial" w:cs="Arial"/>
          <w:lang w:val="x-none"/>
        </w:rPr>
        <w:t>§</w:t>
      </w:r>
      <w:r w:rsidRPr="00282FDB">
        <w:rPr>
          <w:rFonts w:ascii="Arial" w:hAnsi="Arial" w:cs="Arial"/>
        </w:rPr>
        <w:t xml:space="preserve">3 </w:t>
      </w:r>
      <w:proofErr w:type="spellStart"/>
      <w:r w:rsidRPr="00282FDB">
        <w:rPr>
          <w:rFonts w:ascii="Arial" w:hAnsi="Arial" w:cs="Arial"/>
        </w:rPr>
        <w:t>ust</w:t>
      </w:r>
      <w:proofErr w:type="gramEnd"/>
      <w:r w:rsidRPr="00282FDB">
        <w:rPr>
          <w:rFonts w:ascii="Arial" w:hAnsi="Arial" w:cs="Arial"/>
        </w:rPr>
        <w:t>.2</w:t>
      </w:r>
      <w:proofErr w:type="spellEnd"/>
      <w:r w:rsidRPr="00282FDB">
        <w:rPr>
          <w:rFonts w:ascii="Arial" w:hAnsi="Arial" w:cs="Arial"/>
        </w:rPr>
        <w:t>.</w:t>
      </w:r>
    </w:p>
    <w:p w:rsidR="00892F57" w:rsidRPr="00282FDB" w:rsidRDefault="00892F57" w:rsidP="00892F57">
      <w:pPr>
        <w:pStyle w:val="Akapitzlist1"/>
        <w:numPr>
          <w:ilvl w:val="1"/>
          <w:numId w:val="2"/>
        </w:numPr>
        <w:tabs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282FDB">
        <w:rPr>
          <w:rFonts w:ascii="Arial" w:eastAsia="Arial Unicode MS" w:hAnsi="Arial" w:cs="Arial"/>
        </w:rPr>
        <w:t xml:space="preserve">Zamawiający zastrzega sobie prawo odmowy podpisania protokołu, jeżeli realizacja usługi nie będzie zgodna z wymogami wynikającymi z niniejszej umowy oraz specyfikacji </w:t>
      </w:r>
      <w:r w:rsidRPr="00282FDB">
        <w:rPr>
          <w:rFonts w:ascii="Arial" w:eastAsia="Arial Unicode MS" w:hAnsi="Arial" w:cs="Arial"/>
        </w:rPr>
        <w:lastRenderedPageBreak/>
        <w:t xml:space="preserve">warunków zamówienia i/lub jeśli dokumentacja, o której mowa w </w:t>
      </w:r>
      <w:r w:rsidRPr="00282FDB">
        <w:rPr>
          <w:rFonts w:ascii="Arial" w:eastAsia="Arial Unicode MS" w:hAnsi="Arial" w:cs="Arial"/>
          <w:lang w:val="x-none"/>
        </w:rPr>
        <w:t>§</w:t>
      </w:r>
      <w:r w:rsidRPr="00282FDB">
        <w:rPr>
          <w:rFonts w:ascii="Arial" w:eastAsia="Arial Unicode MS" w:hAnsi="Arial" w:cs="Arial"/>
        </w:rPr>
        <w:t>3 ust. 4, nie będzie kompletna.</w:t>
      </w:r>
    </w:p>
    <w:p w:rsidR="00892F57" w:rsidRPr="00282FDB" w:rsidRDefault="00892F57" w:rsidP="00892F57">
      <w:pPr>
        <w:spacing w:after="0"/>
        <w:jc w:val="center"/>
        <w:rPr>
          <w:rFonts w:ascii="Arial" w:hAnsi="Arial" w:cs="Arial"/>
        </w:rPr>
      </w:pPr>
      <w:r w:rsidRPr="00282FDB">
        <w:rPr>
          <w:rFonts w:ascii="Arial" w:hAnsi="Arial" w:cs="Arial"/>
        </w:rPr>
        <w:t>§7</w:t>
      </w:r>
    </w:p>
    <w:p w:rsidR="00892F57" w:rsidRPr="00282FDB" w:rsidRDefault="00892F57" w:rsidP="00892F57">
      <w:pPr>
        <w:widowControl w:val="0"/>
        <w:numPr>
          <w:ilvl w:val="0"/>
          <w:numId w:val="11"/>
        </w:numPr>
        <w:tabs>
          <w:tab w:val="left" w:pos="-4678"/>
        </w:tabs>
        <w:spacing w:after="0"/>
        <w:ind w:left="567" w:hanging="567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>Za wykonanie umowy Wykonawca otrzyma wynagrodzenie, obliczone według stawek:</w:t>
      </w:r>
    </w:p>
    <w:p w:rsidR="00892F57" w:rsidRPr="00282FDB" w:rsidRDefault="00892F57" w:rsidP="00892F57">
      <w:pPr>
        <w:widowControl w:val="0"/>
        <w:numPr>
          <w:ilvl w:val="4"/>
          <w:numId w:val="2"/>
        </w:numPr>
        <w:tabs>
          <w:tab w:val="left" w:pos="-4678"/>
        </w:tabs>
        <w:spacing w:after="0"/>
        <w:ind w:left="567" w:hanging="141"/>
        <w:jc w:val="both"/>
        <w:rPr>
          <w:rFonts w:ascii="Arial" w:hAnsi="Arial" w:cs="Arial"/>
        </w:rPr>
      </w:pPr>
      <w:proofErr w:type="gramStart"/>
      <w:r w:rsidRPr="00282FDB">
        <w:rPr>
          <w:rFonts w:ascii="Arial" w:hAnsi="Arial" w:cs="Arial"/>
        </w:rPr>
        <w:t>za</w:t>
      </w:r>
      <w:proofErr w:type="gramEnd"/>
      <w:r w:rsidRPr="00282FDB">
        <w:rPr>
          <w:rFonts w:ascii="Arial" w:hAnsi="Arial" w:cs="Arial"/>
        </w:rPr>
        <w:t xml:space="preserve"> godzinę zegarową indywidualnych spotkań z uczniami, o których mowa w § 2 </w:t>
      </w:r>
      <w:r w:rsidRPr="00282FDB">
        <w:rPr>
          <w:rFonts w:ascii="Arial" w:hAnsi="Arial" w:cs="Arial"/>
        </w:rPr>
        <w:br/>
        <w:t xml:space="preserve">ust. 1 pkt 1 i 3:  …….. </w:t>
      </w:r>
      <w:proofErr w:type="gramStart"/>
      <w:r w:rsidRPr="00282FDB">
        <w:rPr>
          <w:rFonts w:ascii="Arial" w:hAnsi="Arial" w:cs="Arial"/>
        </w:rPr>
        <w:t>złotych</w:t>
      </w:r>
      <w:proofErr w:type="gramEnd"/>
      <w:r w:rsidRPr="00282FDB">
        <w:rPr>
          <w:rFonts w:ascii="Arial" w:hAnsi="Arial" w:cs="Arial"/>
        </w:rPr>
        <w:t xml:space="preserve"> netto ( słownie ………………………………………..), wartość wraz z podatkiem VAT: ………………………</w:t>
      </w:r>
      <w:proofErr w:type="gramStart"/>
      <w:r w:rsidRPr="00282FDB">
        <w:rPr>
          <w:rFonts w:ascii="Arial" w:hAnsi="Arial" w:cs="Arial"/>
        </w:rPr>
        <w:t>brutto  (słownie</w:t>
      </w:r>
      <w:proofErr w:type="gramEnd"/>
      <w:r w:rsidRPr="00282FDB">
        <w:rPr>
          <w:rFonts w:ascii="Arial" w:hAnsi="Arial" w:cs="Arial"/>
        </w:rPr>
        <w:t xml:space="preserve"> złotych: ……………………..)</w:t>
      </w:r>
    </w:p>
    <w:p w:rsidR="00892F57" w:rsidRPr="00282FDB" w:rsidRDefault="00892F57" w:rsidP="00892F57">
      <w:pPr>
        <w:widowControl w:val="0"/>
        <w:numPr>
          <w:ilvl w:val="4"/>
          <w:numId w:val="2"/>
        </w:numPr>
        <w:tabs>
          <w:tab w:val="left" w:pos="-4678"/>
        </w:tabs>
        <w:spacing w:after="0"/>
        <w:ind w:left="567" w:hanging="141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za godzinę zegarową warsztatów dla rodziców, o których mowa w § 2 ust. 1 </w:t>
      </w:r>
      <w:proofErr w:type="gramStart"/>
      <w:r w:rsidRPr="00282FDB">
        <w:rPr>
          <w:rFonts w:ascii="Arial" w:hAnsi="Arial" w:cs="Arial"/>
        </w:rPr>
        <w:t>pkt 2:  …….. złotych</w:t>
      </w:r>
      <w:proofErr w:type="gramEnd"/>
      <w:r w:rsidRPr="00282FDB">
        <w:rPr>
          <w:rFonts w:ascii="Arial" w:hAnsi="Arial" w:cs="Arial"/>
        </w:rPr>
        <w:t xml:space="preserve"> netto ( słownie ………………………………………..), wartość wraz z podatkiem VAT: ………………………</w:t>
      </w:r>
      <w:proofErr w:type="gramStart"/>
      <w:r w:rsidRPr="00282FDB">
        <w:rPr>
          <w:rFonts w:ascii="Arial" w:hAnsi="Arial" w:cs="Arial"/>
        </w:rPr>
        <w:t>brutto  (słownie</w:t>
      </w:r>
      <w:proofErr w:type="gramEnd"/>
      <w:r w:rsidRPr="00282FDB">
        <w:rPr>
          <w:rFonts w:ascii="Arial" w:hAnsi="Arial" w:cs="Arial"/>
        </w:rPr>
        <w:t xml:space="preserve"> złotych: ……………………..)</w:t>
      </w:r>
    </w:p>
    <w:p w:rsidR="00892F57" w:rsidRPr="00282FDB" w:rsidRDefault="00892F57" w:rsidP="00892F57">
      <w:pPr>
        <w:widowControl w:val="0"/>
        <w:numPr>
          <w:ilvl w:val="4"/>
          <w:numId w:val="2"/>
        </w:numPr>
        <w:tabs>
          <w:tab w:val="left" w:pos="-4678"/>
        </w:tabs>
        <w:spacing w:after="0"/>
        <w:ind w:left="567" w:hanging="141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za ½ godziny zegarowej indywidualnych spotkań z rodzicami, o których mowa w § 2 ust. 1 </w:t>
      </w:r>
      <w:proofErr w:type="gramStart"/>
      <w:r w:rsidRPr="00282FDB">
        <w:rPr>
          <w:rFonts w:ascii="Arial" w:hAnsi="Arial" w:cs="Arial"/>
        </w:rPr>
        <w:t>pkt 4:  …….. złotych</w:t>
      </w:r>
      <w:proofErr w:type="gramEnd"/>
      <w:r w:rsidRPr="00282FDB">
        <w:rPr>
          <w:rFonts w:ascii="Arial" w:hAnsi="Arial" w:cs="Arial"/>
        </w:rPr>
        <w:t xml:space="preserve"> netto ( słownie ………………………………………..), wartość wraz z podatkiem VAT: ………………………</w:t>
      </w:r>
      <w:proofErr w:type="gramStart"/>
      <w:r w:rsidRPr="00282FDB">
        <w:rPr>
          <w:rFonts w:ascii="Arial" w:hAnsi="Arial" w:cs="Arial"/>
        </w:rPr>
        <w:t>brutto  (słownie</w:t>
      </w:r>
      <w:proofErr w:type="gramEnd"/>
      <w:r w:rsidRPr="00282FDB">
        <w:rPr>
          <w:rFonts w:ascii="Arial" w:hAnsi="Arial" w:cs="Arial"/>
        </w:rPr>
        <w:t xml:space="preserve"> złotych</w:t>
      </w:r>
    </w:p>
    <w:p w:rsidR="00892F57" w:rsidRPr="00282FDB" w:rsidRDefault="00892F57" w:rsidP="00892F57">
      <w:pPr>
        <w:widowControl w:val="0"/>
        <w:numPr>
          <w:ilvl w:val="0"/>
          <w:numId w:val="11"/>
        </w:numPr>
        <w:tabs>
          <w:tab w:val="left" w:pos="-4678"/>
        </w:tabs>
        <w:spacing w:after="0"/>
        <w:ind w:left="567" w:hanging="567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Łączne wynagrodzenie za wykonanie całości przedmiotu umowy wynosi maksymalnie:  ……. </w:t>
      </w:r>
      <w:proofErr w:type="gramStart"/>
      <w:r w:rsidRPr="00282FDB">
        <w:rPr>
          <w:rFonts w:ascii="Arial" w:hAnsi="Arial" w:cs="Arial"/>
        </w:rPr>
        <w:t>złotych</w:t>
      </w:r>
      <w:proofErr w:type="gramEnd"/>
      <w:r w:rsidRPr="00282FDB">
        <w:rPr>
          <w:rFonts w:ascii="Arial" w:hAnsi="Arial" w:cs="Arial"/>
        </w:rPr>
        <w:t xml:space="preserve"> netto (słownie:………………………………………..), </w:t>
      </w:r>
      <w:proofErr w:type="gramStart"/>
      <w:r w:rsidRPr="00282FDB">
        <w:rPr>
          <w:rFonts w:ascii="Arial" w:hAnsi="Arial" w:cs="Arial"/>
        </w:rPr>
        <w:t>wartość</w:t>
      </w:r>
      <w:proofErr w:type="gramEnd"/>
      <w:r w:rsidRPr="00282FDB">
        <w:rPr>
          <w:rFonts w:ascii="Arial" w:hAnsi="Arial" w:cs="Arial"/>
        </w:rPr>
        <w:t xml:space="preserve"> wraz </w:t>
      </w:r>
      <w:r w:rsidRPr="00282FDB">
        <w:rPr>
          <w:rFonts w:ascii="Arial" w:hAnsi="Arial" w:cs="Arial"/>
        </w:rPr>
        <w:br/>
        <w:t>z podatkiem VAT: ………………………………brutto (słownie złotych: ……………………..).</w:t>
      </w:r>
    </w:p>
    <w:p w:rsidR="00892F57" w:rsidRPr="00282FDB" w:rsidRDefault="00892F57" w:rsidP="00892F57">
      <w:pPr>
        <w:widowControl w:val="0"/>
        <w:numPr>
          <w:ilvl w:val="0"/>
          <w:numId w:val="11"/>
        </w:numPr>
        <w:tabs>
          <w:tab w:val="left" w:pos="-4678"/>
        </w:tabs>
        <w:spacing w:after="0"/>
        <w:ind w:left="567" w:hanging="567"/>
        <w:jc w:val="both"/>
        <w:rPr>
          <w:rFonts w:ascii="Arial" w:hAnsi="Arial" w:cs="Arial"/>
        </w:rPr>
      </w:pPr>
      <w:r w:rsidRPr="00282FDB">
        <w:rPr>
          <w:rFonts w:ascii="Arial" w:hAnsi="Arial" w:cs="Arial"/>
          <w:lang w:eastAsia="pl-PL" w:bidi="pl-PL"/>
        </w:rPr>
        <w:t xml:space="preserve">Podane ceny zawierają wszystkie składowe niezbędne </w:t>
      </w:r>
      <w:r w:rsidRPr="00282FDB">
        <w:rPr>
          <w:rFonts w:ascii="Arial" w:hAnsi="Arial" w:cs="Arial"/>
          <w:lang w:eastAsia="pl-PL" w:bidi="pl-PL"/>
        </w:rPr>
        <w:br/>
        <w:t xml:space="preserve">do wykonania zamówienia, w tym m. innymi: koszt przygotowania i przeprowadzenia zajęć, koszty przygotowania prowadzących zajęcia, koszty osobowe, koszty dojazdów, </w:t>
      </w:r>
      <w:r w:rsidRPr="00282FDB">
        <w:rPr>
          <w:rFonts w:ascii="Arial" w:hAnsi="Arial" w:cs="Arial"/>
          <w:lang w:eastAsia="en-US" w:bidi="en-US"/>
        </w:rPr>
        <w:t xml:space="preserve">VAT, </w:t>
      </w:r>
      <w:r w:rsidRPr="00282FDB">
        <w:rPr>
          <w:rFonts w:ascii="Arial" w:hAnsi="Arial" w:cs="Arial"/>
          <w:lang w:eastAsia="pl-PL" w:bidi="pl-PL"/>
        </w:rPr>
        <w:t>inne podatki oraz wszystkie inne koszty wynikające z realizacji umowy.</w:t>
      </w:r>
    </w:p>
    <w:p w:rsidR="00892F57" w:rsidRPr="00282FDB" w:rsidRDefault="00892F57" w:rsidP="00892F57">
      <w:pPr>
        <w:widowControl w:val="0"/>
        <w:numPr>
          <w:ilvl w:val="0"/>
          <w:numId w:val="11"/>
        </w:numPr>
        <w:tabs>
          <w:tab w:val="left" w:pos="-4678"/>
        </w:tabs>
        <w:spacing w:after="0"/>
        <w:ind w:left="567" w:hanging="567"/>
        <w:jc w:val="both"/>
        <w:rPr>
          <w:rFonts w:ascii="Arial" w:hAnsi="Arial" w:cs="Arial"/>
        </w:rPr>
      </w:pPr>
      <w:r w:rsidRPr="00282FDB">
        <w:rPr>
          <w:rFonts w:ascii="Arial" w:hAnsi="Arial" w:cs="Arial"/>
          <w:lang w:eastAsia="pl-PL" w:bidi="pl-PL"/>
        </w:rPr>
        <w:t xml:space="preserve">Wykonawca otrzyma wynagrodzenie za faktycznie zrealizowaną ilość godzin zegarowych, zgodnie ze stawkami ryczałtowymi określonymi w ust. 1 </w:t>
      </w:r>
      <w:proofErr w:type="spellStart"/>
      <w:r w:rsidRPr="00282FDB">
        <w:rPr>
          <w:rFonts w:ascii="Arial" w:hAnsi="Arial" w:cs="Arial"/>
          <w:lang w:eastAsia="pl-PL" w:bidi="pl-PL"/>
        </w:rPr>
        <w:t>pkt.1,2,3</w:t>
      </w:r>
      <w:proofErr w:type="spellEnd"/>
      <w:r w:rsidRPr="00282FDB">
        <w:rPr>
          <w:rFonts w:ascii="Arial" w:hAnsi="Arial" w:cs="Arial"/>
          <w:lang w:eastAsia="pl-PL" w:bidi="pl-PL"/>
        </w:rPr>
        <w:t xml:space="preserve"> niniejszego paragrafu.  </w:t>
      </w:r>
    </w:p>
    <w:p w:rsidR="00892F57" w:rsidRPr="00282FDB" w:rsidRDefault="00892F57" w:rsidP="00892F57">
      <w:pPr>
        <w:widowControl w:val="0"/>
        <w:tabs>
          <w:tab w:val="left" w:pos="-4678"/>
        </w:tabs>
        <w:spacing w:after="0"/>
        <w:ind w:left="567"/>
        <w:jc w:val="both"/>
        <w:rPr>
          <w:rFonts w:ascii="Arial" w:hAnsi="Arial" w:cs="Arial"/>
        </w:rPr>
      </w:pPr>
    </w:p>
    <w:p w:rsidR="00892F57" w:rsidRPr="00282FDB" w:rsidRDefault="00892F57" w:rsidP="00892F57">
      <w:pPr>
        <w:widowControl w:val="0"/>
        <w:tabs>
          <w:tab w:val="left" w:pos="-4678"/>
        </w:tabs>
        <w:spacing w:after="0"/>
        <w:ind w:left="426"/>
        <w:jc w:val="center"/>
        <w:rPr>
          <w:rFonts w:ascii="Arial" w:hAnsi="Arial" w:cs="Arial"/>
        </w:rPr>
      </w:pPr>
      <w:r w:rsidRPr="00282FDB">
        <w:rPr>
          <w:rFonts w:ascii="Arial" w:hAnsi="Arial" w:cs="Arial"/>
        </w:rPr>
        <w:t>§ 8</w:t>
      </w:r>
    </w:p>
    <w:p w:rsidR="00892F57" w:rsidRPr="00282FDB" w:rsidRDefault="00892F57" w:rsidP="00892F57">
      <w:pPr>
        <w:widowControl w:val="0"/>
        <w:numPr>
          <w:ilvl w:val="3"/>
          <w:numId w:val="6"/>
        </w:numPr>
        <w:tabs>
          <w:tab w:val="left" w:pos="-4678"/>
          <w:tab w:val="left" w:pos="142"/>
          <w:tab w:val="left" w:pos="426"/>
        </w:tabs>
        <w:spacing w:after="0"/>
        <w:ind w:left="426" w:hanging="284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Wynagrodzenie za realizację usługi będzie płatne po zakończeniu realizacji zadań </w:t>
      </w:r>
      <w:r w:rsidRPr="00282FDB">
        <w:rPr>
          <w:rFonts w:ascii="Arial" w:hAnsi="Arial" w:cs="Arial"/>
        </w:rPr>
        <w:br/>
        <w:t xml:space="preserve">w każdym miesiącu kalendarzowym, zaplanowanych w harmonogramie miesięcznym, </w:t>
      </w:r>
      <w:r w:rsidRPr="00282FDB">
        <w:rPr>
          <w:rFonts w:ascii="Arial" w:hAnsi="Arial" w:cs="Arial"/>
        </w:rPr>
        <w:br/>
        <w:t xml:space="preserve">o którym mowa </w:t>
      </w:r>
      <w:proofErr w:type="gramStart"/>
      <w:r w:rsidRPr="00282FDB">
        <w:rPr>
          <w:rFonts w:ascii="Arial" w:hAnsi="Arial" w:cs="Arial"/>
        </w:rPr>
        <w:t xml:space="preserve">w  </w:t>
      </w:r>
      <w:r w:rsidRPr="00282FDB">
        <w:rPr>
          <w:rFonts w:ascii="Arial" w:hAnsi="Arial" w:cs="Arial"/>
          <w:lang w:val="x-none"/>
        </w:rPr>
        <w:t>§</w:t>
      </w:r>
      <w:r w:rsidRPr="00282FDB">
        <w:rPr>
          <w:rFonts w:ascii="Arial" w:hAnsi="Arial" w:cs="Arial"/>
        </w:rPr>
        <w:t xml:space="preserve">3 </w:t>
      </w:r>
      <w:proofErr w:type="spellStart"/>
      <w:r w:rsidRPr="00282FDB">
        <w:rPr>
          <w:rFonts w:ascii="Arial" w:hAnsi="Arial" w:cs="Arial"/>
        </w:rPr>
        <w:t>ust</w:t>
      </w:r>
      <w:proofErr w:type="gramEnd"/>
      <w:r w:rsidRPr="00282FDB">
        <w:rPr>
          <w:rFonts w:ascii="Arial" w:hAnsi="Arial" w:cs="Arial"/>
        </w:rPr>
        <w:t>.2</w:t>
      </w:r>
      <w:proofErr w:type="spellEnd"/>
      <w:r w:rsidRPr="00282FDB">
        <w:rPr>
          <w:rFonts w:ascii="Arial" w:hAnsi="Arial" w:cs="Arial"/>
        </w:rPr>
        <w:t>.</w:t>
      </w:r>
    </w:p>
    <w:p w:rsidR="00892F57" w:rsidRPr="00282FDB" w:rsidRDefault="00892F57" w:rsidP="00892F57">
      <w:pPr>
        <w:widowControl w:val="0"/>
        <w:numPr>
          <w:ilvl w:val="3"/>
          <w:numId w:val="6"/>
        </w:numPr>
        <w:tabs>
          <w:tab w:val="left" w:pos="-4678"/>
          <w:tab w:val="left" w:pos="142"/>
          <w:tab w:val="left" w:pos="426"/>
        </w:tabs>
        <w:spacing w:after="0"/>
        <w:ind w:left="426" w:hanging="284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>Rachunek/ fakturę za każdy okres rozliczeniowy należy doręczyć do siedziby Zamawiającego, tj</w:t>
      </w:r>
      <w:r w:rsidR="003373CA">
        <w:rPr>
          <w:rFonts w:ascii="Arial" w:hAnsi="Arial" w:cs="Arial"/>
        </w:rPr>
        <w:t>.</w:t>
      </w:r>
      <w:r w:rsidRPr="00282FDB">
        <w:rPr>
          <w:rFonts w:ascii="Arial" w:hAnsi="Arial" w:cs="Arial"/>
        </w:rPr>
        <w:t xml:space="preserve"> do Małopolskiego Centrum Doskonalenia Nauczycieli, </w:t>
      </w:r>
      <w:r w:rsidRPr="00282FDB">
        <w:rPr>
          <w:rFonts w:ascii="Arial" w:hAnsi="Arial" w:cs="Arial"/>
        </w:rPr>
        <w:br/>
        <w:t>30-003 Kraków, ul. Lubelska 23, w terminie do siedmiu dni od zakończenia realizacji zadań w każdym miesiącu kalendarzowym.</w:t>
      </w:r>
    </w:p>
    <w:p w:rsidR="00892F57" w:rsidRPr="00282FDB" w:rsidRDefault="00892F57" w:rsidP="00892F57">
      <w:pPr>
        <w:widowControl w:val="0"/>
        <w:numPr>
          <w:ilvl w:val="3"/>
          <w:numId w:val="6"/>
        </w:numPr>
        <w:tabs>
          <w:tab w:val="left" w:pos="-4678"/>
          <w:tab w:val="left" w:pos="142"/>
          <w:tab w:val="left" w:pos="426"/>
        </w:tabs>
        <w:spacing w:after="0"/>
        <w:ind w:left="426" w:hanging="284"/>
        <w:jc w:val="both"/>
        <w:rPr>
          <w:rFonts w:ascii="Arial" w:hAnsi="Arial" w:cs="Arial"/>
          <w:color w:val="000000"/>
        </w:rPr>
      </w:pPr>
      <w:r w:rsidRPr="00282FDB">
        <w:rPr>
          <w:rFonts w:ascii="Arial" w:hAnsi="Arial" w:cs="Arial"/>
        </w:rPr>
        <w:t xml:space="preserve">Rachunek / fakturę należy wystawić następująco: </w:t>
      </w:r>
      <w:r w:rsidRPr="00282FDB">
        <w:rPr>
          <w:rFonts w:ascii="Arial" w:hAnsi="Arial" w:cs="Arial"/>
          <w:iCs/>
        </w:rPr>
        <w:t>Nabywca: Województwo Małopolskie, ul. Basztowa 22; 31-156 Kraków, NIP: 676-217-83-37</w:t>
      </w:r>
      <w:r w:rsidRPr="00282FDB">
        <w:rPr>
          <w:rFonts w:ascii="Arial" w:hAnsi="Arial" w:cs="Arial"/>
        </w:rPr>
        <w:t xml:space="preserve">, </w:t>
      </w:r>
      <w:r w:rsidRPr="00282FDB">
        <w:rPr>
          <w:rFonts w:ascii="Arial" w:hAnsi="Arial" w:cs="Arial"/>
          <w:iCs/>
        </w:rPr>
        <w:t xml:space="preserve">Odbiorca: Małopolskie Centrum </w:t>
      </w:r>
      <w:r w:rsidRPr="00282FDB">
        <w:rPr>
          <w:rFonts w:ascii="Arial" w:hAnsi="Arial" w:cs="Arial"/>
          <w:iCs/>
          <w:color w:val="000000"/>
        </w:rPr>
        <w:t>Doskonalenia Nauczycieli, ul. Lubelska 23; 30-003 Kraków.</w:t>
      </w:r>
    </w:p>
    <w:p w:rsidR="00892F57" w:rsidRPr="00282FDB" w:rsidRDefault="00892F57" w:rsidP="00892F57">
      <w:pPr>
        <w:widowControl w:val="0"/>
        <w:numPr>
          <w:ilvl w:val="3"/>
          <w:numId w:val="6"/>
        </w:numPr>
        <w:tabs>
          <w:tab w:val="left" w:pos="-4678"/>
          <w:tab w:val="left" w:pos="142"/>
          <w:tab w:val="left" w:pos="426"/>
        </w:tabs>
        <w:spacing w:after="0"/>
        <w:ind w:left="426" w:hanging="284"/>
        <w:jc w:val="both"/>
        <w:rPr>
          <w:rFonts w:ascii="Arial" w:hAnsi="Arial" w:cs="Arial"/>
          <w:color w:val="000000"/>
        </w:rPr>
      </w:pPr>
      <w:r w:rsidRPr="00282FDB">
        <w:rPr>
          <w:rFonts w:ascii="Arial" w:hAnsi="Arial" w:cs="Arial"/>
          <w:color w:val="000000"/>
        </w:rPr>
        <w:t>Podstawą wystawienia rachunku / faktury będą podpisane protokoły odbioru, o których mowa w § 6 ust. 1.</w:t>
      </w:r>
    </w:p>
    <w:p w:rsidR="00892F57" w:rsidRPr="00282FDB" w:rsidRDefault="00892F57" w:rsidP="00892F57">
      <w:pPr>
        <w:widowControl w:val="0"/>
        <w:numPr>
          <w:ilvl w:val="3"/>
          <w:numId w:val="6"/>
        </w:numPr>
        <w:tabs>
          <w:tab w:val="left" w:pos="-4678"/>
          <w:tab w:val="left" w:pos="142"/>
          <w:tab w:val="left" w:pos="426"/>
        </w:tabs>
        <w:spacing w:after="0"/>
        <w:ind w:left="426" w:hanging="284"/>
        <w:jc w:val="both"/>
        <w:rPr>
          <w:rFonts w:ascii="Arial" w:hAnsi="Arial" w:cs="Arial"/>
          <w:color w:val="000000"/>
        </w:rPr>
      </w:pPr>
      <w:r w:rsidRPr="00282FDB">
        <w:rPr>
          <w:rFonts w:ascii="Arial" w:hAnsi="Arial" w:cs="Arial"/>
          <w:color w:val="000000"/>
        </w:rPr>
        <w:t xml:space="preserve">Wynagrodzenie zostanie zapłacone w terminie do 30 dni od dnia doręczenia </w:t>
      </w:r>
      <w:proofErr w:type="gramStart"/>
      <w:r w:rsidRPr="00282FDB">
        <w:rPr>
          <w:rFonts w:ascii="Arial" w:hAnsi="Arial" w:cs="Arial"/>
          <w:color w:val="000000"/>
        </w:rPr>
        <w:t>Zamawiającemu  prawidłowo</w:t>
      </w:r>
      <w:proofErr w:type="gramEnd"/>
      <w:r w:rsidRPr="00282FDB">
        <w:rPr>
          <w:rFonts w:ascii="Arial" w:hAnsi="Arial" w:cs="Arial"/>
          <w:color w:val="000000"/>
        </w:rPr>
        <w:t xml:space="preserve"> wystawionego rachunku / faktury, na rachunek bankowy Wykonawcy</w:t>
      </w:r>
      <w:r w:rsidR="003373CA">
        <w:rPr>
          <w:rFonts w:ascii="Arial" w:hAnsi="Arial" w:cs="Arial"/>
          <w:color w:val="000000"/>
        </w:rPr>
        <w:t>.</w:t>
      </w:r>
    </w:p>
    <w:p w:rsidR="00892F57" w:rsidRPr="00282FDB" w:rsidRDefault="00892F57" w:rsidP="00892F57">
      <w:pPr>
        <w:widowControl w:val="0"/>
        <w:numPr>
          <w:ilvl w:val="3"/>
          <w:numId w:val="6"/>
        </w:numPr>
        <w:tabs>
          <w:tab w:val="left" w:pos="-4678"/>
          <w:tab w:val="left" w:pos="142"/>
          <w:tab w:val="left" w:pos="426"/>
        </w:tabs>
        <w:spacing w:after="0"/>
        <w:ind w:left="426" w:hanging="284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>Za dzień zapłaty uważa się dzień obciążenia rachunku Zamawiającego.</w:t>
      </w:r>
    </w:p>
    <w:p w:rsidR="00E935DA" w:rsidRPr="00282FDB" w:rsidRDefault="00543C49" w:rsidP="00892F57">
      <w:pPr>
        <w:widowControl w:val="0"/>
        <w:numPr>
          <w:ilvl w:val="3"/>
          <w:numId w:val="6"/>
        </w:numPr>
        <w:tabs>
          <w:tab w:val="left" w:pos="-4678"/>
          <w:tab w:val="left" w:pos="142"/>
          <w:tab w:val="left" w:pos="426"/>
        </w:tabs>
        <w:spacing w:after="0"/>
        <w:ind w:left="426" w:hanging="284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Wykonawca oświadcza, że jest płatnikiem VAT, posiada NIP i rachunek bankowy nr …………… </w:t>
      </w:r>
      <w:r w:rsidR="00282FDB" w:rsidRPr="00282FDB">
        <w:rPr>
          <w:rFonts w:ascii="Arial" w:hAnsi="Arial" w:cs="Arial"/>
        </w:rPr>
        <w:t xml:space="preserve">zamieszczony w wykazie podmiotów, o których mowa w art. </w:t>
      </w:r>
      <w:proofErr w:type="spellStart"/>
      <w:r w:rsidR="00282FDB" w:rsidRPr="00282FDB">
        <w:rPr>
          <w:rFonts w:ascii="Arial" w:hAnsi="Arial" w:cs="Arial"/>
        </w:rPr>
        <w:t>96b</w:t>
      </w:r>
      <w:proofErr w:type="spellEnd"/>
      <w:r w:rsidR="00282FDB" w:rsidRPr="00282FDB">
        <w:rPr>
          <w:rFonts w:ascii="Arial" w:hAnsi="Arial" w:cs="Arial"/>
        </w:rPr>
        <w:t xml:space="preserve"> ust. 1 </w:t>
      </w:r>
      <w:r w:rsidR="00282FDB" w:rsidRPr="00282FDB">
        <w:rPr>
          <w:rFonts w:ascii="Arial" w:hAnsi="Arial" w:cs="Arial"/>
        </w:rPr>
        <w:lastRenderedPageBreak/>
        <w:t xml:space="preserve">ustawy o podatku od towarów i usług. </w:t>
      </w: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center"/>
        <w:rPr>
          <w:rFonts w:ascii="Arial" w:hAnsi="Arial" w:cs="Arial"/>
        </w:rPr>
      </w:pPr>
      <w:r w:rsidRPr="00282FDB">
        <w:rPr>
          <w:rFonts w:ascii="Arial" w:hAnsi="Arial" w:cs="Arial"/>
        </w:rPr>
        <w:t>§9</w:t>
      </w:r>
    </w:p>
    <w:p w:rsidR="00892F57" w:rsidRPr="00282FDB" w:rsidRDefault="00892F57" w:rsidP="00892F57">
      <w:pPr>
        <w:pStyle w:val="Teksttreci2"/>
        <w:numPr>
          <w:ilvl w:val="0"/>
          <w:numId w:val="10"/>
        </w:numPr>
        <w:shd w:val="clear" w:color="auto" w:fill="auto"/>
        <w:tabs>
          <w:tab w:val="clear" w:pos="708"/>
          <w:tab w:val="num" w:pos="567"/>
        </w:tabs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  <w:lang w:eastAsia="pl-PL" w:bidi="pl-PL"/>
        </w:rPr>
        <w:t>Strony postanawiają, że obowiązującą je formą odszkodowań będą kary umowne.</w:t>
      </w:r>
    </w:p>
    <w:p w:rsidR="00892F57" w:rsidRPr="00282FDB" w:rsidRDefault="00892F57" w:rsidP="00892F57">
      <w:pPr>
        <w:pStyle w:val="Teksttreci2"/>
        <w:numPr>
          <w:ilvl w:val="0"/>
          <w:numId w:val="10"/>
        </w:numPr>
        <w:shd w:val="clear" w:color="auto" w:fill="auto"/>
        <w:tabs>
          <w:tab w:val="clear" w:pos="708"/>
          <w:tab w:val="num" w:pos="567"/>
        </w:tabs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  <w:lang w:eastAsia="pl-PL" w:bidi="pl-PL"/>
        </w:rPr>
        <w:t>Wykonawca zapłaci Zamawiającemu karę umowną:</w:t>
      </w:r>
    </w:p>
    <w:p w:rsidR="00892F57" w:rsidRPr="00282FDB" w:rsidRDefault="00892F57" w:rsidP="00892F57">
      <w:pPr>
        <w:pStyle w:val="Teksttreci2"/>
        <w:numPr>
          <w:ilvl w:val="7"/>
          <w:numId w:val="4"/>
        </w:numPr>
        <w:shd w:val="clear" w:color="auto" w:fill="auto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  <w:lang w:eastAsia="pl-PL" w:bidi="pl-PL"/>
        </w:rPr>
        <w:t>w wysokości 30% wynagrodzenia umownego, o którym mowa w §</w:t>
      </w:r>
      <w:r w:rsidRPr="00282FDB">
        <w:rPr>
          <w:rFonts w:ascii="Arial" w:hAnsi="Arial" w:cs="Arial"/>
          <w:sz w:val="22"/>
          <w:szCs w:val="22"/>
          <w:lang w:val="pl-PL" w:eastAsia="pl-PL" w:bidi="pl-PL"/>
        </w:rPr>
        <w:t>7</w:t>
      </w:r>
      <w:r w:rsidRPr="00282FDB">
        <w:rPr>
          <w:rFonts w:ascii="Arial" w:hAnsi="Arial" w:cs="Arial"/>
          <w:sz w:val="22"/>
          <w:szCs w:val="22"/>
          <w:lang w:eastAsia="pl-PL" w:bidi="pl-PL"/>
        </w:rPr>
        <w:t xml:space="preserve">, ust. </w:t>
      </w:r>
      <w:r w:rsidRPr="00282FDB">
        <w:rPr>
          <w:rFonts w:ascii="Arial" w:hAnsi="Arial" w:cs="Arial"/>
          <w:sz w:val="22"/>
          <w:szCs w:val="22"/>
          <w:lang w:val="pl-PL" w:eastAsia="pl-PL" w:bidi="pl-PL"/>
        </w:rPr>
        <w:t>2</w:t>
      </w:r>
      <w:r w:rsidRPr="00282FDB">
        <w:rPr>
          <w:rFonts w:ascii="Arial" w:hAnsi="Arial" w:cs="Arial"/>
          <w:sz w:val="22"/>
          <w:szCs w:val="22"/>
          <w:lang w:eastAsia="pl-PL" w:bidi="pl-PL"/>
        </w:rPr>
        <w:t xml:space="preserve">, </w:t>
      </w:r>
      <w:r w:rsidRPr="00282FDB">
        <w:rPr>
          <w:rFonts w:ascii="Arial" w:hAnsi="Arial" w:cs="Arial"/>
          <w:sz w:val="22"/>
          <w:szCs w:val="22"/>
          <w:lang w:val="pl-PL" w:eastAsia="pl-PL" w:bidi="pl-PL"/>
        </w:rPr>
        <w:br/>
      </w:r>
      <w:r w:rsidRPr="00282FDB">
        <w:rPr>
          <w:rFonts w:ascii="Arial" w:hAnsi="Arial" w:cs="Arial"/>
          <w:sz w:val="22"/>
          <w:szCs w:val="22"/>
          <w:lang w:eastAsia="pl-PL" w:bidi="pl-PL"/>
        </w:rPr>
        <w:t>za</w:t>
      </w:r>
      <w:r w:rsidRPr="00282FDB">
        <w:rPr>
          <w:rFonts w:ascii="Arial" w:hAnsi="Arial" w:cs="Arial"/>
          <w:sz w:val="22"/>
          <w:szCs w:val="22"/>
          <w:lang w:val="pl-PL" w:eastAsia="pl-PL" w:bidi="pl-PL"/>
        </w:rPr>
        <w:t xml:space="preserve"> wypowiedzenie umowy </w:t>
      </w:r>
      <w:r w:rsidRPr="00282FDB">
        <w:rPr>
          <w:rFonts w:ascii="Arial" w:hAnsi="Arial" w:cs="Arial"/>
          <w:sz w:val="22"/>
          <w:szCs w:val="22"/>
          <w:lang w:eastAsia="pl-PL" w:bidi="pl-PL"/>
        </w:rPr>
        <w:t>przez Zamawiającego z przyczyn, za które odpowiedzialność ponosi Wykonawca,</w:t>
      </w:r>
    </w:p>
    <w:p w:rsidR="00892F57" w:rsidRPr="00282FDB" w:rsidRDefault="00892F57" w:rsidP="00892F57">
      <w:pPr>
        <w:pStyle w:val="Teksttreci2"/>
        <w:numPr>
          <w:ilvl w:val="7"/>
          <w:numId w:val="4"/>
        </w:numPr>
        <w:shd w:val="clear" w:color="auto" w:fill="auto"/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  <w:lang w:eastAsia="pl-PL" w:bidi="pl-PL"/>
        </w:rPr>
        <w:t xml:space="preserve">w wysokości </w:t>
      </w:r>
      <w:r w:rsidRPr="00282FDB">
        <w:rPr>
          <w:rFonts w:ascii="Arial" w:hAnsi="Arial" w:cs="Arial"/>
          <w:sz w:val="22"/>
          <w:szCs w:val="22"/>
          <w:lang w:val="pl-PL" w:eastAsia="pl-PL" w:bidi="pl-PL"/>
        </w:rPr>
        <w:t>2</w:t>
      </w:r>
      <w:r w:rsidRPr="00282FDB">
        <w:rPr>
          <w:rFonts w:ascii="Arial" w:hAnsi="Arial" w:cs="Arial"/>
          <w:sz w:val="22"/>
          <w:szCs w:val="22"/>
          <w:lang w:eastAsia="pl-PL" w:bidi="pl-PL"/>
        </w:rPr>
        <w:t xml:space="preserve">0% należności, która przysługiwałaby Wykonawcy za </w:t>
      </w:r>
      <w:r w:rsidRPr="00282FDB">
        <w:rPr>
          <w:rFonts w:ascii="Arial" w:hAnsi="Arial" w:cs="Arial"/>
          <w:sz w:val="22"/>
          <w:szCs w:val="22"/>
          <w:lang w:val="pl-PL" w:eastAsia="pl-PL" w:bidi="pl-PL"/>
        </w:rPr>
        <w:t xml:space="preserve">dany okres rozliczeniowy, o którym mowa w  </w:t>
      </w:r>
      <w:r w:rsidRPr="00282FDB">
        <w:rPr>
          <w:rFonts w:ascii="Arial" w:hAnsi="Arial" w:cs="Arial"/>
          <w:sz w:val="22"/>
          <w:szCs w:val="22"/>
          <w:lang w:eastAsia="pl-PL" w:bidi="pl-PL"/>
        </w:rPr>
        <w:t xml:space="preserve">§ </w:t>
      </w:r>
      <w:r w:rsidRPr="00282FDB">
        <w:rPr>
          <w:rFonts w:ascii="Arial" w:hAnsi="Arial" w:cs="Arial"/>
          <w:sz w:val="22"/>
          <w:szCs w:val="22"/>
          <w:lang w:val="pl-PL" w:eastAsia="pl-PL" w:bidi="pl-PL"/>
        </w:rPr>
        <w:t xml:space="preserve">8 </w:t>
      </w:r>
      <w:proofErr w:type="spellStart"/>
      <w:r w:rsidRPr="00282FDB">
        <w:rPr>
          <w:rFonts w:ascii="Arial" w:hAnsi="Arial" w:cs="Arial"/>
          <w:sz w:val="22"/>
          <w:szCs w:val="22"/>
          <w:lang w:val="pl-PL" w:eastAsia="pl-PL" w:bidi="pl-PL"/>
        </w:rPr>
        <w:t>ust.1</w:t>
      </w:r>
      <w:proofErr w:type="spellEnd"/>
      <w:r w:rsidRPr="00282FDB">
        <w:rPr>
          <w:rFonts w:ascii="Arial" w:hAnsi="Arial" w:cs="Arial"/>
          <w:sz w:val="22"/>
          <w:szCs w:val="22"/>
          <w:lang w:val="pl-PL" w:eastAsia="pl-PL" w:bidi="pl-PL"/>
        </w:rPr>
        <w:t>, w przypadku stwierdzenia jakichkolwiek uchybień w sposobie realizacji zadań w tym okresie,</w:t>
      </w:r>
    </w:p>
    <w:p w:rsidR="00892F57" w:rsidRPr="00282FDB" w:rsidRDefault="00892F57" w:rsidP="00892F57">
      <w:pPr>
        <w:numPr>
          <w:ilvl w:val="0"/>
          <w:numId w:val="10"/>
        </w:numPr>
        <w:tabs>
          <w:tab w:val="clear" w:pos="708"/>
          <w:tab w:val="num" w:pos="567"/>
        </w:tabs>
        <w:spacing w:after="0"/>
        <w:ind w:left="567" w:hanging="425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Łączna maksymalna wysokość kar umownych, których mogą dochodzić strony, wynosi 30% wynagrodzenia umownego brutto, o którym mowa w § 7 ust. 2. </w:t>
      </w:r>
    </w:p>
    <w:p w:rsidR="00892F57" w:rsidRPr="00282FDB" w:rsidRDefault="00892F57" w:rsidP="00892F57">
      <w:pPr>
        <w:widowControl w:val="0"/>
        <w:numPr>
          <w:ilvl w:val="0"/>
          <w:numId w:val="10"/>
        </w:numPr>
        <w:tabs>
          <w:tab w:val="clear" w:pos="708"/>
          <w:tab w:val="left" w:pos="284"/>
        </w:tabs>
        <w:suppressAutoHyphens w:val="0"/>
        <w:autoSpaceDE w:val="0"/>
        <w:spacing w:after="0"/>
        <w:ind w:left="567" w:hanging="425"/>
        <w:jc w:val="both"/>
        <w:rPr>
          <w:rFonts w:ascii="Arial" w:hAnsi="Arial" w:cs="Arial"/>
        </w:rPr>
      </w:pPr>
      <w:r w:rsidRPr="00282FDB">
        <w:rPr>
          <w:rFonts w:ascii="Arial" w:hAnsi="Arial" w:cs="Arial"/>
          <w:iCs/>
        </w:rPr>
        <w:t xml:space="preserve">Kary umowne podlegają potrąceniu z kwoty do zapłaty, wynikającej </w:t>
      </w:r>
      <w:r w:rsidRPr="00282FDB">
        <w:rPr>
          <w:rFonts w:ascii="Arial" w:hAnsi="Arial" w:cs="Arial"/>
          <w:iCs/>
        </w:rPr>
        <w:br/>
        <w:t>z rachunku/faktury.</w:t>
      </w:r>
    </w:p>
    <w:p w:rsidR="00892F57" w:rsidRPr="00282FDB" w:rsidRDefault="00892F57" w:rsidP="00892F57">
      <w:pPr>
        <w:numPr>
          <w:ilvl w:val="0"/>
          <w:numId w:val="10"/>
        </w:numPr>
        <w:tabs>
          <w:tab w:val="clear" w:pos="708"/>
          <w:tab w:val="num" w:pos="567"/>
        </w:tabs>
        <w:spacing w:after="0"/>
        <w:ind w:left="567" w:hanging="425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>Jeżeli nienależyte świadczenie usługi nastąpi więcej niż trzy razy Zamawiający ma prawo wypowiedzieć umowę ze skutkiem natychmiastowym w drodze pisemnego powiadomienia Wykonawcy.</w:t>
      </w:r>
    </w:p>
    <w:p w:rsidR="00892F57" w:rsidRPr="00282FDB" w:rsidRDefault="00892F57" w:rsidP="00892F57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autoSpaceDE w:val="0"/>
        <w:spacing w:after="0"/>
        <w:ind w:left="567" w:hanging="425"/>
        <w:jc w:val="both"/>
        <w:rPr>
          <w:rFonts w:ascii="Arial" w:hAnsi="Arial" w:cs="Arial"/>
        </w:rPr>
      </w:pPr>
      <w:r w:rsidRPr="00282FDB">
        <w:rPr>
          <w:rFonts w:ascii="Arial" w:hAnsi="Arial" w:cs="Arial"/>
          <w:lang w:eastAsia="pl-PL" w:bidi="pl-PL"/>
        </w:rPr>
        <w:t xml:space="preserve">W przypadku rażącego naruszenia przez Wykonawcę postanowień niniejszej umowy, Zamawiający ma prawo wypowiedzieć umowę ze skutkiem natychmiastowym </w:t>
      </w:r>
      <w:r w:rsidRPr="00282FDB">
        <w:rPr>
          <w:rFonts w:ascii="Arial" w:hAnsi="Arial" w:cs="Arial"/>
          <w:lang w:eastAsia="pl-PL" w:bidi="pl-PL"/>
        </w:rPr>
        <w:br/>
        <w:t>w drodze pisemnego powiadomienia Wykonawcy.</w:t>
      </w:r>
    </w:p>
    <w:p w:rsidR="00892F57" w:rsidRPr="00282FDB" w:rsidRDefault="00892F57" w:rsidP="00892F57">
      <w:pPr>
        <w:widowControl w:val="0"/>
        <w:numPr>
          <w:ilvl w:val="0"/>
          <w:numId w:val="10"/>
        </w:numPr>
        <w:tabs>
          <w:tab w:val="left" w:pos="284"/>
        </w:tabs>
        <w:suppressAutoHyphens w:val="0"/>
        <w:autoSpaceDE w:val="0"/>
        <w:spacing w:after="0"/>
        <w:ind w:left="567" w:hanging="425"/>
        <w:jc w:val="both"/>
        <w:rPr>
          <w:rFonts w:ascii="Arial" w:hAnsi="Arial" w:cs="Arial"/>
        </w:rPr>
      </w:pPr>
      <w:r w:rsidRPr="00282FDB">
        <w:rPr>
          <w:rFonts w:ascii="Arial" w:hAnsi="Arial" w:cs="Arial"/>
          <w:lang w:eastAsia="pl-PL" w:bidi="pl-PL"/>
        </w:rPr>
        <w:t>Zapłata kary umownej nie zwalnia Wykonawcy od odpowiedzialności za wyrządzoną szkodę. Zamawiający ma prawo dochodzić odszkodowania przewyższającego zastrzeżone kary umowne, jeżeli szkoda przewyższy wysokość kar umownych.</w:t>
      </w:r>
    </w:p>
    <w:p w:rsidR="00892F57" w:rsidRPr="00282FDB" w:rsidRDefault="00892F57" w:rsidP="00892F57">
      <w:pPr>
        <w:widowControl w:val="0"/>
        <w:tabs>
          <w:tab w:val="left" w:pos="284"/>
        </w:tabs>
        <w:suppressAutoHyphens w:val="0"/>
        <w:autoSpaceDE w:val="0"/>
        <w:spacing w:after="0"/>
        <w:ind w:left="567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center"/>
        <w:rPr>
          <w:rFonts w:ascii="Arial" w:hAnsi="Arial" w:cs="Arial"/>
        </w:rPr>
      </w:pPr>
      <w:r w:rsidRPr="00282FDB">
        <w:rPr>
          <w:rFonts w:ascii="Arial" w:hAnsi="Arial" w:cs="Arial"/>
        </w:rPr>
        <w:t>§10</w:t>
      </w:r>
    </w:p>
    <w:p w:rsidR="00892F57" w:rsidRPr="00282FDB" w:rsidRDefault="00892F57" w:rsidP="00892F57">
      <w:pPr>
        <w:numPr>
          <w:ilvl w:val="0"/>
          <w:numId w:val="7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</w:rPr>
      </w:pPr>
      <w:r w:rsidRPr="00282FDB">
        <w:rPr>
          <w:rFonts w:ascii="Arial" w:eastAsia="Arial Unicode MS" w:hAnsi="Arial" w:cs="Arial"/>
        </w:rPr>
        <w:t xml:space="preserve">W ramach wynagrodzenia, o którym mowa w § 7 ust. 1 i 2, Wykonawca przenosi </w:t>
      </w:r>
      <w:proofErr w:type="gramStart"/>
      <w:r w:rsidRPr="00282FDB">
        <w:rPr>
          <w:rFonts w:ascii="Arial" w:eastAsia="Arial Unicode MS" w:hAnsi="Arial" w:cs="Arial"/>
        </w:rPr>
        <w:t>na   Zamawiającego</w:t>
      </w:r>
      <w:proofErr w:type="gramEnd"/>
      <w:r w:rsidRPr="00282FDB">
        <w:rPr>
          <w:rFonts w:ascii="Arial" w:eastAsia="Arial Unicode MS" w:hAnsi="Arial" w:cs="Arial"/>
        </w:rPr>
        <w:t xml:space="preserve"> majątkowe prawa autorskie, do wszystkich przedmiotów prawa autorskiego (utworów) powstałych w wyniku wykonania lub w związku z wykonaniem niniejszej Umowy.</w:t>
      </w:r>
    </w:p>
    <w:p w:rsidR="00892F57" w:rsidRPr="00282FDB" w:rsidRDefault="00892F57" w:rsidP="00892F57">
      <w:pPr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</w:rPr>
      </w:pPr>
      <w:r w:rsidRPr="00282FDB">
        <w:rPr>
          <w:rFonts w:ascii="Arial" w:eastAsia="Arial Unicode MS" w:hAnsi="Arial" w:cs="Arial"/>
        </w:rPr>
        <w:t xml:space="preserve">Przejście autorskich praw majątkowych do utworu, następuje z chwilą wydania jego materialnych nośników Zamawiającemu lub z chwilą wysłania (przekazania) utworu Zamawiającemu za pośrednictwem teleinformatycznych środków przekazu, </w:t>
      </w:r>
      <w:r w:rsidRPr="00282FDB">
        <w:rPr>
          <w:rFonts w:ascii="Arial" w:eastAsia="Arial Unicode MS" w:hAnsi="Arial" w:cs="Arial"/>
        </w:rPr>
        <w:br/>
        <w:t xml:space="preserve">bez ograniczeń co do terytorium, czasu lub liczby egzemplarzy, w zakresie wszystkich pól eksploatacji, o których mowa w art. 50 i 74 ust. 4 ustawy z dnia 14 lutego 1994 r. </w:t>
      </w:r>
      <w:r w:rsidRPr="00282FDB">
        <w:rPr>
          <w:rFonts w:ascii="Arial" w:eastAsia="Arial Unicode MS" w:hAnsi="Arial" w:cs="Arial"/>
        </w:rPr>
        <w:br/>
        <w:t>o prawie autorskim i prawach pokrewnych (</w:t>
      </w:r>
      <w:proofErr w:type="spellStart"/>
      <w:r w:rsidRPr="00282FDB">
        <w:rPr>
          <w:rFonts w:ascii="Arial" w:eastAsia="Arial Unicode MS" w:hAnsi="Arial" w:cs="Arial"/>
        </w:rPr>
        <w:t>t.j</w:t>
      </w:r>
      <w:proofErr w:type="spellEnd"/>
      <w:r w:rsidRPr="00282FDB">
        <w:rPr>
          <w:rFonts w:ascii="Arial" w:eastAsia="Arial Unicode MS" w:hAnsi="Arial" w:cs="Arial"/>
        </w:rPr>
        <w:t xml:space="preserve">. Dz. U. </w:t>
      </w:r>
      <w:proofErr w:type="gramStart"/>
      <w:r w:rsidRPr="00282FDB">
        <w:rPr>
          <w:rFonts w:ascii="Arial" w:eastAsia="Arial Unicode MS" w:hAnsi="Arial" w:cs="Arial"/>
        </w:rPr>
        <w:t>z</w:t>
      </w:r>
      <w:proofErr w:type="gramEnd"/>
      <w:r w:rsidRPr="00282FDB">
        <w:rPr>
          <w:rFonts w:ascii="Arial" w:eastAsia="Arial Unicode MS" w:hAnsi="Arial" w:cs="Arial"/>
        </w:rPr>
        <w:t xml:space="preserve"> 2018 </w:t>
      </w:r>
      <w:proofErr w:type="spellStart"/>
      <w:r w:rsidRPr="00282FDB">
        <w:rPr>
          <w:rFonts w:ascii="Arial" w:eastAsia="Arial Unicode MS" w:hAnsi="Arial" w:cs="Arial"/>
        </w:rPr>
        <w:t>r.poz</w:t>
      </w:r>
      <w:proofErr w:type="spellEnd"/>
      <w:r w:rsidRPr="00282FDB">
        <w:rPr>
          <w:rFonts w:ascii="Arial" w:eastAsia="Arial Unicode MS" w:hAnsi="Arial" w:cs="Arial"/>
        </w:rPr>
        <w:t xml:space="preserve">. 1191 z </w:t>
      </w:r>
      <w:proofErr w:type="spellStart"/>
      <w:r w:rsidRPr="00282FDB">
        <w:rPr>
          <w:rFonts w:ascii="Arial" w:eastAsia="Arial Unicode MS" w:hAnsi="Arial" w:cs="Arial"/>
        </w:rPr>
        <w:t>późn</w:t>
      </w:r>
      <w:proofErr w:type="spellEnd"/>
      <w:r w:rsidRPr="00282FDB">
        <w:rPr>
          <w:rFonts w:ascii="Arial" w:eastAsia="Arial Unicode MS" w:hAnsi="Arial" w:cs="Arial"/>
        </w:rPr>
        <w:t xml:space="preserve">. </w:t>
      </w:r>
      <w:proofErr w:type="gramStart"/>
      <w:r w:rsidRPr="00282FDB">
        <w:rPr>
          <w:rFonts w:ascii="Arial" w:eastAsia="Arial Unicode MS" w:hAnsi="Arial" w:cs="Arial"/>
        </w:rPr>
        <w:t>zm</w:t>
      </w:r>
      <w:proofErr w:type="gramEnd"/>
      <w:r w:rsidRPr="00282FDB">
        <w:rPr>
          <w:rFonts w:ascii="Arial" w:eastAsia="Arial Unicode MS" w:hAnsi="Arial" w:cs="Arial"/>
        </w:rPr>
        <w:t>.).</w:t>
      </w:r>
    </w:p>
    <w:p w:rsidR="00892F57" w:rsidRPr="00282FDB" w:rsidRDefault="00892F57" w:rsidP="00892F57">
      <w:pPr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</w:rPr>
      </w:pPr>
      <w:r w:rsidRPr="00282FDB">
        <w:rPr>
          <w:rFonts w:ascii="Arial" w:eastAsia="Arial Unicode MS" w:hAnsi="Arial" w:cs="Arial"/>
        </w:rPr>
        <w:t xml:space="preserve">W ramach wynagrodzenia, o którym mowa w § 7 ust. 1 i 2 Wykonawca przenosi </w:t>
      </w:r>
      <w:r w:rsidRPr="00282FDB">
        <w:rPr>
          <w:rFonts w:ascii="Arial" w:eastAsia="Arial Unicode MS" w:hAnsi="Arial" w:cs="Arial"/>
        </w:rPr>
        <w:br/>
        <w:t xml:space="preserve">na Zamawiającego prawo zezwalania na wykonywanie zależnego prawa autorskiego. Wykonawca udziela Zamawiającemu nieodwołalnej zgody na dokonywanie przez Zamawiającego lub podmioty przez niego wybrane dowolnych zmian w utworach, </w:t>
      </w:r>
      <w:r w:rsidRPr="00282FDB">
        <w:rPr>
          <w:rFonts w:ascii="Arial" w:eastAsia="Arial Unicode MS" w:hAnsi="Arial" w:cs="Arial"/>
        </w:rPr>
        <w:br/>
        <w:t>do których Zamawiający nabył majątkowe prawa autorskie na podstawie niniejszej Umowy.</w:t>
      </w:r>
    </w:p>
    <w:p w:rsidR="00892F57" w:rsidRPr="00282FDB" w:rsidRDefault="00892F57" w:rsidP="00892F57">
      <w:pPr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</w:rPr>
      </w:pPr>
      <w:r w:rsidRPr="00282FDB">
        <w:rPr>
          <w:rFonts w:ascii="Arial" w:eastAsia="Arial Unicode MS" w:hAnsi="Arial" w:cs="Arial"/>
        </w:rPr>
        <w:t>Wykonawca zobowiązuje się, że wykonując zadanie nie naruszy praw majątkowych osób trzecich i przekaże Zamawiającemu wyniki prac wchodzących w zakres przedmiotu niniejszej Umowy, w stanie wolnym od obciążeń prawami osób trzecich</w:t>
      </w:r>
    </w:p>
    <w:p w:rsidR="00892F57" w:rsidRPr="00282FDB" w:rsidRDefault="00892F57" w:rsidP="00892F57">
      <w:pPr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</w:rPr>
      </w:pPr>
      <w:r w:rsidRPr="00282FDB">
        <w:rPr>
          <w:rFonts w:ascii="Arial" w:eastAsia="Arial Unicode MS" w:hAnsi="Arial" w:cs="Arial"/>
        </w:rPr>
        <w:lastRenderedPageBreak/>
        <w:t xml:space="preserve">Wykonawca jest odpowiedzialny względem Zamawiającego za wszelkie wady prawne, </w:t>
      </w:r>
      <w:r w:rsidRPr="00282FDB">
        <w:rPr>
          <w:rFonts w:ascii="Arial" w:eastAsia="Arial Unicode MS" w:hAnsi="Arial" w:cs="Arial"/>
        </w:rPr>
        <w:br/>
        <w:t xml:space="preserve">a w szczególności za ewentualne roszczenia osób trzecich wynikające </w:t>
      </w:r>
      <w:r w:rsidRPr="00282FDB">
        <w:rPr>
          <w:rFonts w:ascii="Arial" w:eastAsia="Arial Unicode MS" w:hAnsi="Arial" w:cs="Arial"/>
        </w:rPr>
        <w:br/>
        <w:t xml:space="preserve">z naruszenia praw własności intelektualnej, w tym za nieprzestrzeganie przepisów ustawy z dnia 14 lutego 1994 r. o prawie autorskim i prawach pokrewnych, w związku </w:t>
      </w:r>
      <w:r w:rsidRPr="00282FDB">
        <w:rPr>
          <w:rFonts w:ascii="Arial" w:eastAsia="Arial Unicode MS" w:hAnsi="Arial" w:cs="Arial"/>
        </w:rPr>
        <w:br/>
        <w:t>z wykonywaniem przedmiotu Umowy.</w:t>
      </w:r>
    </w:p>
    <w:p w:rsidR="00892F57" w:rsidRPr="00282FDB" w:rsidRDefault="00892F57" w:rsidP="00892F57">
      <w:pPr>
        <w:spacing w:after="0"/>
        <w:jc w:val="center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center"/>
        <w:rPr>
          <w:rFonts w:ascii="Arial" w:hAnsi="Arial" w:cs="Arial"/>
        </w:rPr>
      </w:pPr>
      <w:r w:rsidRPr="00282FDB">
        <w:rPr>
          <w:rFonts w:ascii="Arial" w:hAnsi="Arial" w:cs="Arial"/>
        </w:rPr>
        <w:t>§11</w:t>
      </w:r>
    </w:p>
    <w:p w:rsidR="00892F57" w:rsidRPr="00282FDB" w:rsidRDefault="00892F57" w:rsidP="00892F57">
      <w:pPr>
        <w:numPr>
          <w:ilvl w:val="3"/>
          <w:numId w:val="1"/>
        </w:numPr>
        <w:spacing w:after="0"/>
        <w:ind w:left="426" w:hanging="284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Przedstawicielem Zamawiającego w zakresie realizacji i odbioru przedmiotu niniejszej umowy jest ……………………………………………., </w:t>
      </w:r>
      <w:proofErr w:type="spellStart"/>
      <w:proofErr w:type="gramStart"/>
      <w:r w:rsidRPr="00282FDB">
        <w:rPr>
          <w:rFonts w:ascii="Arial" w:hAnsi="Arial" w:cs="Arial"/>
        </w:rPr>
        <w:t>tel</w:t>
      </w:r>
      <w:proofErr w:type="spellEnd"/>
      <w:r w:rsidRPr="00282FDB">
        <w:rPr>
          <w:rFonts w:ascii="Arial" w:hAnsi="Arial" w:cs="Arial"/>
        </w:rPr>
        <w:t>………………;  e-mail</w:t>
      </w:r>
      <w:proofErr w:type="gramEnd"/>
      <w:r w:rsidRPr="00282FDB">
        <w:rPr>
          <w:rFonts w:ascii="Arial" w:hAnsi="Arial" w:cs="Arial"/>
        </w:rPr>
        <w:t>:………….</w:t>
      </w:r>
    </w:p>
    <w:p w:rsidR="00892F57" w:rsidRPr="00282FDB" w:rsidRDefault="00892F57" w:rsidP="00892F57">
      <w:pPr>
        <w:numPr>
          <w:ilvl w:val="3"/>
          <w:numId w:val="1"/>
        </w:numPr>
        <w:tabs>
          <w:tab w:val="left" w:pos="142"/>
        </w:tabs>
        <w:spacing w:after="0"/>
        <w:ind w:left="426" w:hanging="284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Przedstawicielem Wykonawcy w zakresie realizacji niniejszej umowy jest ………………………………………………………………….. , </w:t>
      </w:r>
      <w:proofErr w:type="spellStart"/>
      <w:proofErr w:type="gramStart"/>
      <w:r w:rsidRPr="00282FDB">
        <w:rPr>
          <w:rFonts w:ascii="Arial" w:hAnsi="Arial" w:cs="Arial"/>
        </w:rPr>
        <w:t>tel</w:t>
      </w:r>
      <w:proofErr w:type="spellEnd"/>
      <w:proofErr w:type="gramEnd"/>
      <w:r w:rsidRPr="00282FDB">
        <w:rPr>
          <w:rFonts w:ascii="Arial" w:hAnsi="Arial" w:cs="Arial"/>
        </w:rPr>
        <w:t>……….; e-mail:………….</w:t>
      </w:r>
    </w:p>
    <w:p w:rsidR="00892F57" w:rsidRPr="00282FDB" w:rsidRDefault="00892F57" w:rsidP="00892F57">
      <w:pPr>
        <w:numPr>
          <w:ilvl w:val="3"/>
          <w:numId w:val="1"/>
        </w:numPr>
        <w:tabs>
          <w:tab w:val="left" w:pos="142"/>
        </w:tabs>
        <w:spacing w:after="0"/>
        <w:ind w:left="426" w:hanging="284"/>
        <w:jc w:val="both"/>
        <w:rPr>
          <w:rFonts w:ascii="Arial" w:hAnsi="Arial" w:cs="Arial"/>
        </w:rPr>
      </w:pPr>
      <w:r w:rsidRPr="00282FDB">
        <w:rPr>
          <w:rFonts w:ascii="Arial" w:hAnsi="Arial" w:cs="Arial"/>
          <w:lang w:eastAsia="pl-PL" w:bidi="pl-PL"/>
        </w:rPr>
        <w:t>Jeżeli któraś z osób wymienionych w ust.</w:t>
      </w:r>
      <w:r w:rsidRPr="00282FDB">
        <w:rPr>
          <w:rFonts w:ascii="Arial" w:hAnsi="Arial" w:cs="Arial"/>
        </w:rPr>
        <w:t xml:space="preserve"> 1 i 2 niniejszego paragrafu </w:t>
      </w:r>
      <w:r w:rsidRPr="00282FDB">
        <w:rPr>
          <w:rFonts w:ascii="Arial" w:hAnsi="Arial" w:cs="Arial"/>
          <w:lang w:eastAsia="pl-PL" w:bidi="pl-PL"/>
        </w:rPr>
        <w:t xml:space="preserve">nie będzie mogła czasowo lub na stałe wykonywać swoich obowiązków, odpowiednio Zamawiający lub Wykonawca wskażą pisemnie inną osobę/osoby upoważnioną do stałego lub czasowego zastępstwa. </w:t>
      </w:r>
    </w:p>
    <w:p w:rsidR="00892F57" w:rsidRPr="00282FDB" w:rsidRDefault="00892F57" w:rsidP="00892F57">
      <w:pPr>
        <w:numPr>
          <w:ilvl w:val="3"/>
          <w:numId w:val="1"/>
        </w:numPr>
        <w:spacing w:after="0"/>
        <w:ind w:left="426" w:hanging="284"/>
        <w:jc w:val="both"/>
        <w:rPr>
          <w:rFonts w:ascii="Arial" w:hAnsi="Arial" w:cs="Arial"/>
        </w:rPr>
      </w:pPr>
      <w:r w:rsidRPr="00282FDB">
        <w:rPr>
          <w:rFonts w:ascii="Arial" w:hAnsi="Arial" w:cs="Arial"/>
          <w:lang w:eastAsia="pl-PL" w:bidi="pl-PL"/>
        </w:rPr>
        <w:t>O każdej zmianie numeru telefonu, numeru faksu lub adresu e-mail Wykonawca/Zamawiający zobowiązany jest poinformować Zamawiającego /Wykonawcę pisemnie, pod rygorem uznania za prawidłowe ostatnio podanych numerów i adresów.</w:t>
      </w:r>
    </w:p>
    <w:p w:rsidR="00892F57" w:rsidRPr="00282FDB" w:rsidRDefault="00892F57" w:rsidP="00892F57">
      <w:pPr>
        <w:numPr>
          <w:ilvl w:val="3"/>
          <w:numId w:val="1"/>
        </w:numPr>
        <w:spacing w:after="0"/>
        <w:ind w:left="426" w:hanging="284"/>
        <w:jc w:val="both"/>
        <w:rPr>
          <w:rFonts w:ascii="Arial" w:hAnsi="Arial" w:cs="Arial"/>
        </w:rPr>
      </w:pPr>
      <w:r w:rsidRPr="00282FDB">
        <w:rPr>
          <w:rFonts w:ascii="Arial" w:hAnsi="Arial" w:cs="Arial"/>
          <w:lang w:eastAsia="pl-PL" w:bidi="pl-PL"/>
        </w:rPr>
        <w:t xml:space="preserve">Wykonawca zobowiązany jest na bieżąco informować Zamawiającego o wszelkich zmianach - uaktualniać informacje dotyczące nazwisk osób odpowiedzialnych za realizację przedmiotu umowy, adresu, telefonów kontaktowych. </w:t>
      </w:r>
    </w:p>
    <w:p w:rsidR="00892F57" w:rsidRPr="00282FDB" w:rsidRDefault="00892F57" w:rsidP="00892F57">
      <w:pPr>
        <w:numPr>
          <w:ilvl w:val="3"/>
          <w:numId w:val="1"/>
        </w:numPr>
        <w:spacing w:after="0"/>
        <w:ind w:left="426" w:hanging="284"/>
        <w:jc w:val="both"/>
        <w:rPr>
          <w:rFonts w:ascii="Arial" w:hAnsi="Arial" w:cs="Arial"/>
        </w:rPr>
      </w:pPr>
      <w:r w:rsidRPr="00282FDB">
        <w:rPr>
          <w:rFonts w:ascii="Arial" w:hAnsi="Arial" w:cs="Arial"/>
          <w:lang w:eastAsia="pl-PL" w:bidi="pl-PL"/>
        </w:rPr>
        <w:t xml:space="preserve">Zamawiający zastrzega sobie przeprowadzenie kontroli jakości merytorycznej zadań realizowanych przez </w:t>
      </w:r>
      <w:proofErr w:type="gramStart"/>
      <w:r w:rsidRPr="00282FDB">
        <w:rPr>
          <w:rFonts w:ascii="Arial" w:hAnsi="Arial" w:cs="Arial"/>
          <w:lang w:eastAsia="pl-PL" w:bidi="pl-PL"/>
        </w:rPr>
        <w:t>Wykonawcę,  przez</w:t>
      </w:r>
      <w:proofErr w:type="gramEnd"/>
      <w:r w:rsidRPr="00282FDB">
        <w:rPr>
          <w:rFonts w:ascii="Arial" w:hAnsi="Arial" w:cs="Arial"/>
          <w:lang w:eastAsia="pl-PL" w:bidi="pl-PL"/>
        </w:rPr>
        <w:t xml:space="preserve"> delegowanych przez siebie pracowników lub przedstawicieli innych uprawnionych instytucji.</w:t>
      </w:r>
    </w:p>
    <w:p w:rsidR="00892F57" w:rsidRPr="00282FDB" w:rsidRDefault="00892F57" w:rsidP="00892F57">
      <w:pPr>
        <w:spacing w:after="0"/>
        <w:ind w:left="426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center"/>
        <w:rPr>
          <w:rFonts w:ascii="Arial" w:hAnsi="Arial" w:cs="Arial"/>
        </w:rPr>
      </w:pPr>
      <w:r w:rsidRPr="00282FDB">
        <w:rPr>
          <w:rFonts w:ascii="Arial" w:hAnsi="Arial" w:cs="Arial"/>
        </w:rPr>
        <w:t>§12</w:t>
      </w:r>
    </w:p>
    <w:p w:rsidR="00892F57" w:rsidRPr="00282FDB" w:rsidRDefault="00892F57" w:rsidP="00892F57">
      <w:pPr>
        <w:pStyle w:val="Teksttreci2"/>
        <w:numPr>
          <w:ilvl w:val="0"/>
          <w:numId w:val="3"/>
        </w:numPr>
        <w:shd w:val="clear" w:color="auto" w:fill="auto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  <w:lang w:eastAsia="pl-PL" w:bidi="pl-PL"/>
        </w:rPr>
        <w:t xml:space="preserve">Wszelka korespondencja związana z </w:t>
      </w:r>
      <w:r w:rsidRPr="00282FDB">
        <w:rPr>
          <w:rFonts w:ascii="Arial" w:hAnsi="Arial" w:cs="Arial"/>
          <w:sz w:val="22"/>
          <w:szCs w:val="22"/>
          <w:lang w:val="pl-PL" w:eastAsia="pl-PL" w:bidi="pl-PL"/>
        </w:rPr>
        <w:t>u</w:t>
      </w:r>
      <w:r w:rsidRPr="00282FDB">
        <w:rPr>
          <w:rFonts w:ascii="Arial" w:hAnsi="Arial" w:cs="Arial"/>
          <w:sz w:val="22"/>
          <w:szCs w:val="22"/>
          <w:lang w:eastAsia="pl-PL" w:bidi="pl-PL"/>
        </w:rPr>
        <w:t>mową prowadzona będzie w formie pisemnej za potwierdzeniem odbioru, z wyłączeniem sytuacji dla których niniejsza umowa przewiduje także inną formę.</w:t>
      </w:r>
    </w:p>
    <w:p w:rsidR="00892F57" w:rsidRPr="00282FDB" w:rsidRDefault="00892F57" w:rsidP="00892F57">
      <w:pPr>
        <w:pStyle w:val="Teksttreci2"/>
        <w:numPr>
          <w:ilvl w:val="0"/>
          <w:numId w:val="3"/>
        </w:numPr>
        <w:shd w:val="clear" w:color="auto" w:fill="auto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  <w:lang w:eastAsia="pl-PL" w:bidi="pl-PL"/>
        </w:rPr>
        <w:t>Korespondencja dla Zamawiającego wysyłana będzie na adres: Małopolskie Centrum Doskonalenia Nauczycieli ul. Lubelska 23, 30-003 Kraków</w:t>
      </w:r>
      <w:r w:rsidRPr="00282FDB">
        <w:rPr>
          <w:rFonts w:ascii="Arial" w:hAnsi="Arial" w:cs="Arial"/>
          <w:sz w:val="22"/>
          <w:szCs w:val="22"/>
          <w:lang w:val="pl-PL" w:eastAsia="pl-PL" w:bidi="pl-PL"/>
        </w:rPr>
        <w:t>.</w:t>
      </w:r>
      <w:r w:rsidRPr="00282FDB">
        <w:rPr>
          <w:rFonts w:ascii="Arial" w:hAnsi="Arial" w:cs="Arial"/>
          <w:sz w:val="22"/>
          <w:szCs w:val="22"/>
          <w:lang w:eastAsia="pl-PL" w:bidi="pl-PL"/>
        </w:rPr>
        <w:tab/>
      </w:r>
    </w:p>
    <w:p w:rsidR="00892F57" w:rsidRPr="00282FDB" w:rsidRDefault="00892F57" w:rsidP="00892F57">
      <w:pPr>
        <w:pStyle w:val="Teksttreci2"/>
        <w:numPr>
          <w:ilvl w:val="0"/>
          <w:numId w:val="3"/>
        </w:numPr>
        <w:shd w:val="clear" w:color="auto" w:fill="auto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  <w:lang w:eastAsia="pl-PL" w:bidi="pl-PL"/>
        </w:rPr>
        <w:t>Korespondencja dla Wykonawcy wysyłana będzie na adres:…………………</w:t>
      </w:r>
      <w:r w:rsidRPr="00282FDB">
        <w:rPr>
          <w:rFonts w:ascii="Arial" w:hAnsi="Arial" w:cs="Arial"/>
          <w:sz w:val="22"/>
          <w:szCs w:val="22"/>
          <w:lang w:eastAsia="pl-PL" w:bidi="pl-PL"/>
        </w:rPr>
        <w:tab/>
      </w:r>
    </w:p>
    <w:p w:rsidR="00892F57" w:rsidRPr="00282FDB" w:rsidRDefault="00892F57" w:rsidP="00892F57">
      <w:pPr>
        <w:pStyle w:val="Teksttreci2"/>
        <w:numPr>
          <w:ilvl w:val="0"/>
          <w:numId w:val="3"/>
        </w:numPr>
        <w:shd w:val="clear" w:color="auto" w:fill="auto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  <w:lang w:eastAsia="pl-PL" w:bidi="pl-PL"/>
        </w:rPr>
        <w:t>O każdej zmianie adresu wskazanego w ust. 2 i 3 Wykonawca/Zamawiający</w:t>
      </w:r>
      <w:r w:rsidRPr="00282FDB">
        <w:rPr>
          <w:rFonts w:ascii="Arial" w:hAnsi="Arial" w:cs="Arial"/>
          <w:sz w:val="22"/>
          <w:szCs w:val="22"/>
          <w:lang w:val="pl-PL" w:eastAsia="pl-PL" w:bidi="pl-PL"/>
        </w:rPr>
        <w:t xml:space="preserve"> </w:t>
      </w:r>
      <w:r w:rsidRPr="00282FDB">
        <w:rPr>
          <w:rFonts w:ascii="Arial" w:hAnsi="Arial" w:cs="Arial"/>
          <w:sz w:val="22"/>
          <w:szCs w:val="22"/>
          <w:lang w:eastAsia="pl-PL" w:bidi="pl-PL"/>
        </w:rPr>
        <w:t>zobowiązany jest poinformować Zamawiającego/Wykonawcę pisemnie, pod rygorem</w:t>
      </w:r>
      <w:r w:rsidRPr="00282FDB">
        <w:rPr>
          <w:rFonts w:ascii="Arial" w:hAnsi="Arial" w:cs="Arial"/>
          <w:sz w:val="22"/>
          <w:szCs w:val="22"/>
          <w:lang w:val="pl-PL" w:eastAsia="pl-PL" w:bidi="pl-PL"/>
        </w:rPr>
        <w:t xml:space="preserve"> </w:t>
      </w:r>
      <w:r w:rsidRPr="00282FDB">
        <w:rPr>
          <w:rFonts w:ascii="Arial" w:hAnsi="Arial" w:cs="Arial"/>
          <w:sz w:val="22"/>
          <w:szCs w:val="22"/>
          <w:lang w:eastAsia="pl-PL" w:bidi="pl-PL"/>
        </w:rPr>
        <w:t>uznania za prawidłowo doręczone pism wysłanych na ostatnio podany adres.</w:t>
      </w:r>
    </w:p>
    <w:p w:rsidR="00892F57" w:rsidRPr="00282FDB" w:rsidRDefault="00892F57" w:rsidP="00892F57">
      <w:pPr>
        <w:pStyle w:val="Teksttreci2"/>
        <w:numPr>
          <w:ilvl w:val="0"/>
          <w:numId w:val="3"/>
        </w:numPr>
        <w:shd w:val="clear" w:color="auto" w:fill="auto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  <w:lang w:eastAsia="pl-PL" w:bidi="pl-PL"/>
        </w:rPr>
        <w:t>Nieodebrane listy polecone, dotyczące spraw związanych z wykonaniem niniejszej umowy wysłane przez Zamawiającego/Wykonawcę na wskazany wyżej adres z uwzględnieniem uwag dotyczących jego zmian, traktowane będą w skutkach dla umowy jako doręczone prawidłowo</w:t>
      </w:r>
      <w:r w:rsidRPr="00282FDB">
        <w:rPr>
          <w:rFonts w:ascii="Arial" w:hAnsi="Arial" w:cs="Arial"/>
          <w:sz w:val="22"/>
          <w:szCs w:val="22"/>
          <w:lang w:val="pl-PL" w:eastAsia="pl-PL" w:bidi="pl-PL"/>
        </w:rPr>
        <w:t>.</w:t>
      </w:r>
    </w:p>
    <w:p w:rsidR="00892F57" w:rsidRPr="00282FDB" w:rsidRDefault="00892F57" w:rsidP="00892F57">
      <w:pPr>
        <w:pStyle w:val="Teksttreci2"/>
        <w:shd w:val="clear" w:color="auto" w:fill="auto"/>
        <w:spacing w:line="276" w:lineRule="auto"/>
        <w:ind w:left="426" w:firstLine="0"/>
        <w:rPr>
          <w:rFonts w:ascii="Arial" w:hAnsi="Arial" w:cs="Arial"/>
          <w:sz w:val="22"/>
          <w:szCs w:val="22"/>
        </w:rPr>
      </w:pPr>
    </w:p>
    <w:p w:rsidR="00892F57" w:rsidRPr="00282FDB" w:rsidRDefault="00892F57" w:rsidP="00892F57">
      <w:pPr>
        <w:spacing w:after="0"/>
        <w:jc w:val="center"/>
        <w:rPr>
          <w:rFonts w:ascii="Arial" w:hAnsi="Arial" w:cs="Arial"/>
        </w:rPr>
      </w:pPr>
      <w:r w:rsidRPr="00282FDB">
        <w:rPr>
          <w:rFonts w:ascii="Arial" w:hAnsi="Arial" w:cs="Arial"/>
        </w:rPr>
        <w:t>§13</w:t>
      </w:r>
    </w:p>
    <w:p w:rsidR="00892F57" w:rsidRPr="00282FDB" w:rsidRDefault="00892F57" w:rsidP="00892F57">
      <w:pPr>
        <w:pStyle w:val="Teksttreci2"/>
        <w:numPr>
          <w:ilvl w:val="0"/>
          <w:numId w:val="8"/>
        </w:numPr>
        <w:shd w:val="clear" w:color="auto" w:fill="auto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sz w:val="22"/>
          <w:szCs w:val="22"/>
        </w:rPr>
        <w:t>Zmiana postanowień niniejszej umowy wymaga dla swej ważności zachowania formy pisemnej.</w:t>
      </w:r>
    </w:p>
    <w:p w:rsidR="00892F57" w:rsidRPr="00282FDB" w:rsidRDefault="00892F57" w:rsidP="00892F57">
      <w:pPr>
        <w:pStyle w:val="Teksttreci2"/>
        <w:numPr>
          <w:ilvl w:val="0"/>
          <w:numId w:val="8"/>
        </w:numPr>
        <w:shd w:val="clear" w:color="auto" w:fill="auto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bCs/>
          <w:iCs/>
          <w:sz w:val="22"/>
          <w:szCs w:val="22"/>
        </w:rPr>
        <w:t xml:space="preserve">Zmiana </w:t>
      </w:r>
      <w:r w:rsidRPr="00282FDB">
        <w:rPr>
          <w:rFonts w:ascii="Arial" w:hAnsi="Arial" w:cs="Arial"/>
          <w:bCs/>
          <w:iCs/>
          <w:sz w:val="22"/>
          <w:szCs w:val="22"/>
          <w:lang w:val="pl-PL"/>
        </w:rPr>
        <w:t xml:space="preserve">terminów realizacji poszczególnych etapów, o której mowa w §2 ust. 2 i </w:t>
      </w:r>
      <w:proofErr w:type="spellStart"/>
      <w:r w:rsidRPr="00282FDB">
        <w:rPr>
          <w:rFonts w:ascii="Arial" w:hAnsi="Arial" w:cs="Arial"/>
          <w:bCs/>
          <w:iCs/>
          <w:sz w:val="22"/>
          <w:szCs w:val="22"/>
          <w:lang w:val="pl-PL"/>
        </w:rPr>
        <w:t>ust.3</w:t>
      </w:r>
      <w:proofErr w:type="spellEnd"/>
      <w:r w:rsidRPr="00282FDB">
        <w:rPr>
          <w:rFonts w:ascii="Arial" w:hAnsi="Arial" w:cs="Arial"/>
          <w:bCs/>
          <w:iCs/>
          <w:sz w:val="22"/>
          <w:szCs w:val="22"/>
          <w:lang w:val="pl-PL"/>
        </w:rPr>
        <w:t xml:space="preserve">, </w:t>
      </w:r>
      <w:r w:rsidRPr="00282FDB">
        <w:rPr>
          <w:rFonts w:ascii="Arial" w:hAnsi="Arial" w:cs="Arial"/>
          <w:bCs/>
          <w:iCs/>
          <w:sz w:val="22"/>
          <w:szCs w:val="22"/>
          <w:lang w:val="pl-PL"/>
        </w:rPr>
        <w:lastRenderedPageBreak/>
        <w:t xml:space="preserve">zmiana formy realizacji zadań, o której mowa w § 4 </w:t>
      </w:r>
      <w:proofErr w:type="spellStart"/>
      <w:r w:rsidRPr="00282FDB">
        <w:rPr>
          <w:rFonts w:ascii="Arial" w:hAnsi="Arial" w:cs="Arial"/>
          <w:bCs/>
          <w:iCs/>
          <w:sz w:val="22"/>
          <w:szCs w:val="22"/>
          <w:lang w:val="pl-PL"/>
        </w:rPr>
        <w:t>ust.2</w:t>
      </w:r>
      <w:proofErr w:type="spellEnd"/>
      <w:r w:rsidRPr="00282FDB">
        <w:rPr>
          <w:rFonts w:ascii="Arial" w:hAnsi="Arial" w:cs="Arial"/>
          <w:bCs/>
          <w:iCs/>
          <w:sz w:val="22"/>
          <w:szCs w:val="22"/>
          <w:lang w:val="pl-PL"/>
        </w:rPr>
        <w:t xml:space="preserve"> </w:t>
      </w:r>
      <w:proofErr w:type="spellStart"/>
      <w:r w:rsidRPr="00282FDB">
        <w:rPr>
          <w:rFonts w:ascii="Arial" w:hAnsi="Arial" w:cs="Arial"/>
          <w:bCs/>
          <w:iCs/>
          <w:sz w:val="22"/>
          <w:szCs w:val="22"/>
          <w:lang w:val="pl-PL"/>
        </w:rPr>
        <w:t>pkt.2</w:t>
      </w:r>
      <w:proofErr w:type="spellEnd"/>
      <w:r w:rsidRPr="00282FDB">
        <w:rPr>
          <w:rFonts w:ascii="Arial" w:hAnsi="Arial" w:cs="Arial"/>
          <w:bCs/>
          <w:iCs/>
          <w:sz w:val="22"/>
          <w:szCs w:val="22"/>
          <w:lang w:val="pl-PL"/>
        </w:rPr>
        <w:t xml:space="preserve">, </w:t>
      </w:r>
      <w:proofErr w:type="spellStart"/>
      <w:r w:rsidRPr="00282FDB">
        <w:rPr>
          <w:rFonts w:ascii="Arial" w:hAnsi="Arial" w:cs="Arial"/>
          <w:bCs/>
          <w:iCs/>
          <w:sz w:val="22"/>
          <w:szCs w:val="22"/>
          <w:lang w:val="pl-PL"/>
        </w:rPr>
        <w:t>ust.3</w:t>
      </w:r>
      <w:proofErr w:type="spellEnd"/>
      <w:r w:rsidRPr="00282FDB">
        <w:rPr>
          <w:rFonts w:ascii="Arial" w:hAnsi="Arial" w:cs="Arial"/>
          <w:bCs/>
          <w:iCs/>
          <w:sz w:val="22"/>
          <w:szCs w:val="22"/>
          <w:lang w:val="pl-PL"/>
        </w:rPr>
        <w:t xml:space="preserve"> pkt 1 lit. b, ust. 3 pkt 2 lit. b</w:t>
      </w:r>
      <w:r w:rsidRPr="00282FDB">
        <w:rPr>
          <w:rFonts w:ascii="Arial" w:hAnsi="Arial" w:cs="Arial"/>
          <w:sz w:val="22"/>
          <w:szCs w:val="22"/>
        </w:rPr>
        <w:t>,</w:t>
      </w:r>
      <w:r w:rsidRPr="00282FDB">
        <w:rPr>
          <w:rFonts w:ascii="Arial" w:hAnsi="Arial" w:cs="Arial"/>
          <w:sz w:val="22"/>
          <w:szCs w:val="22"/>
          <w:lang w:val="pl-PL"/>
        </w:rPr>
        <w:t xml:space="preserve"> oraz zmiana osoby eksperta, o której mowa w </w:t>
      </w:r>
      <w:r w:rsidRPr="00282FDB">
        <w:rPr>
          <w:rFonts w:ascii="Arial" w:hAnsi="Arial" w:cs="Arial"/>
          <w:bCs/>
          <w:iCs/>
          <w:sz w:val="22"/>
          <w:szCs w:val="22"/>
          <w:lang w:val="pl-PL"/>
        </w:rPr>
        <w:t xml:space="preserve">§ 3 ust. 1 pkt. 1 </w:t>
      </w:r>
      <w:r w:rsidRPr="00282FDB">
        <w:rPr>
          <w:rFonts w:ascii="Arial" w:hAnsi="Arial" w:cs="Arial"/>
          <w:sz w:val="22"/>
          <w:szCs w:val="22"/>
          <w:lang w:val="pl-PL"/>
        </w:rPr>
        <w:t>nie stanowią zmiany umowy</w:t>
      </w:r>
      <w:r w:rsidRPr="00282FDB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center"/>
        <w:rPr>
          <w:rFonts w:ascii="Arial" w:hAnsi="Arial" w:cs="Arial"/>
        </w:rPr>
      </w:pPr>
      <w:r w:rsidRPr="00282FDB">
        <w:rPr>
          <w:rFonts w:ascii="Arial" w:hAnsi="Arial" w:cs="Arial"/>
        </w:rPr>
        <w:t>§14</w:t>
      </w:r>
    </w:p>
    <w:p w:rsidR="00892F57" w:rsidRPr="00282FDB" w:rsidRDefault="00892F57" w:rsidP="00892F57">
      <w:pPr>
        <w:widowControl w:val="0"/>
        <w:numPr>
          <w:ilvl w:val="0"/>
          <w:numId w:val="9"/>
        </w:numPr>
        <w:spacing w:after="0"/>
        <w:ind w:left="426" w:hanging="284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>W sprawach nieuregulowanych niniejszą umową zastosowanie mieć będą przepisy ustawy o prawie autorskim i prawach pokrewnych oraz Kodeksu cywilnego.</w:t>
      </w:r>
    </w:p>
    <w:p w:rsidR="00892F57" w:rsidRPr="00282FDB" w:rsidRDefault="00892F57" w:rsidP="00892F57">
      <w:pPr>
        <w:widowControl w:val="0"/>
        <w:numPr>
          <w:ilvl w:val="0"/>
          <w:numId w:val="9"/>
        </w:numPr>
        <w:spacing w:after="0"/>
        <w:ind w:left="426" w:hanging="284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>Ewentualne spory powstałe podczas realizacji przedmiotu umowy rozstrzygane będą przez sąd właściwy dla siedziby Zamawiającego.</w:t>
      </w:r>
    </w:p>
    <w:p w:rsidR="00892F57" w:rsidRPr="00282FDB" w:rsidRDefault="00892F57" w:rsidP="00892F57">
      <w:pPr>
        <w:widowControl w:val="0"/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widowControl w:val="0"/>
        <w:spacing w:after="0"/>
        <w:jc w:val="center"/>
        <w:rPr>
          <w:rFonts w:ascii="Arial" w:hAnsi="Arial" w:cs="Arial"/>
        </w:rPr>
      </w:pPr>
      <w:r w:rsidRPr="00282FDB">
        <w:rPr>
          <w:rFonts w:ascii="Arial" w:hAnsi="Arial" w:cs="Arial"/>
        </w:rPr>
        <w:t>§15</w:t>
      </w:r>
    </w:p>
    <w:p w:rsidR="00892F57" w:rsidRPr="00282FDB" w:rsidRDefault="00892F57" w:rsidP="00892F57">
      <w:pPr>
        <w:pStyle w:val="Bezodstpw"/>
        <w:numPr>
          <w:ilvl w:val="3"/>
          <w:numId w:val="9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bCs/>
          <w:iCs/>
          <w:sz w:val="22"/>
          <w:szCs w:val="22"/>
        </w:rPr>
        <w:t>Do zadań Wykonawcy związanych z realizacją niniejszej umowy należy ponadto p</w:t>
      </w:r>
      <w:r w:rsidRPr="00282FDB">
        <w:rPr>
          <w:rFonts w:ascii="Arial" w:hAnsi="Arial" w:cs="Arial"/>
          <w:sz w:val="22"/>
          <w:szCs w:val="22"/>
        </w:rPr>
        <w:t xml:space="preserve">odpisanie umowy powierzenia przetwarzania danych osobowych i postępowanie zgodnie z jej zapisami, w tym - wystawienie imiennych </w:t>
      </w:r>
      <w:proofErr w:type="gramStart"/>
      <w:r w:rsidRPr="00282FDB">
        <w:rPr>
          <w:rFonts w:ascii="Arial" w:hAnsi="Arial" w:cs="Arial"/>
          <w:sz w:val="22"/>
          <w:szCs w:val="22"/>
        </w:rPr>
        <w:t xml:space="preserve">upoważnień  </w:t>
      </w:r>
      <w:r w:rsidRPr="00282FDB">
        <w:rPr>
          <w:rFonts w:ascii="Arial" w:hAnsi="Arial" w:cs="Arial"/>
          <w:bCs/>
          <w:sz w:val="22"/>
          <w:szCs w:val="22"/>
        </w:rPr>
        <w:t>swoim</w:t>
      </w:r>
      <w:proofErr w:type="gramEnd"/>
      <w:r w:rsidRPr="00282FDB">
        <w:rPr>
          <w:rFonts w:ascii="Arial" w:hAnsi="Arial" w:cs="Arial"/>
          <w:bCs/>
          <w:sz w:val="22"/>
          <w:szCs w:val="22"/>
        </w:rPr>
        <w:t xml:space="preserve"> pracownikom do przetwarzania danych osobowych </w:t>
      </w:r>
    </w:p>
    <w:p w:rsidR="00892F57" w:rsidRPr="00282FDB" w:rsidRDefault="00892F57" w:rsidP="00892F57">
      <w:pPr>
        <w:pStyle w:val="Bezodstpw"/>
        <w:numPr>
          <w:ilvl w:val="3"/>
          <w:numId w:val="9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82FDB">
        <w:rPr>
          <w:rFonts w:ascii="Arial" w:hAnsi="Arial" w:cs="Arial"/>
          <w:bCs/>
          <w:iCs/>
          <w:sz w:val="22"/>
          <w:szCs w:val="22"/>
        </w:rPr>
        <w:t>Wykonawca nie może zbierać od uczestników żadnych danych osobowych do celów niezwiązanych bezpośrednio z realizacją umowy.</w:t>
      </w:r>
    </w:p>
    <w:p w:rsidR="00892F57" w:rsidRPr="00282FDB" w:rsidRDefault="00892F57" w:rsidP="00892F57">
      <w:pPr>
        <w:widowControl w:val="0"/>
        <w:tabs>
          <w:tab w:val="left" w:pos="142"/>
        </w:tabs>
        <w:spacing w:after="0"/>
        <w:ind w:left="426" w:hanging="284"/>
        <w:jc w:val="both"/>
        <w:rPr>
          <w:rFonts w:ascii="Arial" w:hAnsi="Arial" w:cs="Arial"/>
        </w:rPr>
      </w:pPr>
    </w:p>
    <w:p w:rsidR="00892F57" w:rsidRPr="00282FDB" w:rsidRDefault="00892F57" w:rsidP="00892F57">
      <w:pPr>
        <w:widowControl w:val="0"/>
        <w:tabs>
          <w:tab w:val="left" w:pos="142"/>
        </w:tabs>
        <w:spacing w:after="0"/>
        <w:ind w:left="426" w:hanging="284"/>
        <w:jc w:val="center"/>
        <w:rPr>
          <w:rFonts w:ascii="Arial" w:hAnsi="Arial" w:cs="Arial"/>
        </w:rPr>
      </w:pPr>
      <w:r w:rsidRPr="00282FDB">
        <w:rPr>
          <w:rFonts w:ascii="Arial" w:hAnsi="Arial" w:cs="Arial"/>
        </w:rPr>
        <w:t>§16</w:t>
      </w: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Umowę sporządzono w trzech jednobrzmiących egzemplarzach, jeden dla Wykonawcy, dwa dla Zamawiającego. </w:t>
      </w: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  <w:r w:rsidRPr="00282FDB">
        <w:rPr>
          <w:rFonts w:ascii="Arial" w:hAnsi="Arial" w:cs="Arial"/>
          <w:b/>
        </w:rPr>
        <w:t xml:space="preserve">ZAMAWIAJĄCY </w:t>
      </w:r>
      <w:r w:rsidRPr="00282FDB">
        <w:rPr>
          <w:rFonts w:ascii="Arial" w:hAnsi="Arial" w:cs="Arial"/>
          <w:b/>
        </w:rPr>
        <w:tab/>
      </w:r>
      <w:r w:rsidRPr="00282FDB">
        <w:rPr>
          <w:rFonts w:ascii="Arial" w:hAnsi="Arial" w:cs="Arial"/>
          <w:b/>
        </w:rPr>
        <w:tab/>
      </w:r>
      <w:r w:rsidRPr="00282FDB">
        <w:rPr>
          <w:rFonts w:ascii="Arial" w:hAnsi="Arial" w:cs="Arial"/>
          <w:b/>
        </w:rPr>
        <w:tab/>
      </w:r>
      <w:r w:rsidRPr="00282FDB">
        <w:rPr>
          <w:rFonts w:ascii="Arial" w:hAnsi="Arial" w:cs="Arial"/>
          <w:b/>
        </w:rPr>
        <w:tab/>
      </w:r>
      <w:r w:rsidRPr="00282FDB">
        <w:rPr>
          <w:rFonts w:ascii="Arial" w:hAnsi="Arial" w:cs="Arial"/>
          <w:b/>
        </w:rPr>
        <w:tab/>
      </w:r>
      <w:r w:rsidRPr="00282FDB">
        <w:rPr>
          <w:rFonts w:ascii="Arial" w:hAnsi="Arial" w:cs="Arial"/>
          <w:b/>
        </w:rPr>
        <w:tab/>
      </w:r>
      <w:r w:rsidRPr="00282FDB">
        <w:rPr>
          <w:rFonts w:ascii="Arial" w:hAnsi="Arial" w:cs="Arial"/>
          <w:b/>
        </w:rPr>
        <w:tab/>
      </w:r>
      <w:r w:rsidRPr="00282FDB">
        <w:rPr>
          <w:rFonts w:ascii="Arial" w:hAnsi="Arial" w:cs="Arial"/>
          <w:b/>
        </w:rPr>
        <w:tab/>
        <w:t>WYKONAWCA</w:t>
      </w: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BF4461" w:rsidRDefault="00BF4461" w:rsidP="00892F57">
      <w:pPr>
        <w:spacing w:after="0"/>
        <w:jc w:val="both"/>
        <w:rPr>
          <w:rFonts w:ascii="Arial" w:hAnsi="Arial" w:cs="Arial"/>
          <w:b/>
        </w:rPr>
      </w:pPr>
    </w:p>
    <w:p w:rsidR="00BF4461" w:rsidRDefault="00BF4461" w:rsidP="00892F57">
      <w:pPr>
        <w:spacing w:after="0"/>
        <w:jc w:val="both"/>
        <w:rPr>
          <w:rFonts w:ascii="Arial" w:hAnsi="Arial" w:cs="Arial"/>
          <w:b/>
        </w:rPr>
      </w:pPr>
    </w:p>
    <w:p w:rsidR="00BF4461" w:rsidRDefault="00BF4461" w:rsidP="00892F57">
      <w:pPr>
        <w:spacing w:after="0"/>
        <w:jc w:val="both"/>
        <w:rPr>
          <w:rFonts w:ascii="Arial" w:hAnsi="Arial" w:cs="Arial"/>
          <w:b/>
        </w:rPr>
      </w:pPr>
    </w:p>
    <w:p w:rsidR="00BF4461" w:rsidRPr="00282FDB" w:rsidRDefault="00BF4461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right"/>
        <w:rPr>
          <w:rFonts w:ascii="Arial" w:hAnsi="Arial" w:cs="Arial"/>
          <w:i/>
        </w:rPr>
      </w:pPr>
      <w:proofErr w:type="gramStart"/>
      <w:r w:rsidRPr="00282FDB">
        <w:rPr>
          <w:rFonts w:ascii="Arial" w:hAnsi="Arial" w:cs="Arial"/>
          <w:i/>
        </w:rPr>
        <w:t>załącznik</w:t>
      </w:r>
      <w:proofErr w:type="gramEnd"/>
      <w:r w:rsidRPr="00282FDB">
        <w:rPr>
          <w:rFonts w:ascii="Arial" w:hAnsi="Arial" w:cs="Arial"/>
          <w:i/>
        </w:rPr>
        <w:t xml:space="preserve"> nr 1 do umowy</w:t>
      </w: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center"/>
        <w:rPr>
          <w:rFonts w:ascii="Arial" w:hAnsi="Arial" w:cs="Arial"/>
          <w:b/>
        </w:rPr>
      </w:pPr>
      <w:r w:rsidRPr="00282FDB">
        <w:rPr>
          <w:rFonts w:ascii="Arial" w:hAnsi="Arial" w:cs="Arial"/>
          <w:b/>
        </w:rPr>
        <w:t>WYKAZ SZKÓŁ W PODZIALE NA CZĘŚCI ZAMÓWIENIA</w:t>
      </w:r>
    </w:p>
    <w:p w:rsidR="00892F57" w:rsidRPr="00282FDB" w:rsidRDefault="00892F57" w:rsidP="00892F57">
      <w:pPr>
        <w:spacing w:after="0"/>
        <w:jc w:val="center"/>
        <w:rPr>
          <w:rFonts w:ascii="Arial" w:hAnsi="Arial" w:cs="Arial"/>
        </w:rPr>
      </w:pPr>
      <w:r w:rsidRPr="00282FDB">
        <w:rPr>
          <w:rFonts w:ascii="Arial" w:hAnsi="Arial" w:cs="Arial"/>
        </w:rPr>
        <w:t>(zostanie zastosowany odpowiednio)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1351"/>
        <w:gridCol w:w="5571"/>
      </w:tblGrid>
      <w:tr w:rsidR="00892F57" w:rsidRPr="00282FDB" w:rsidTr="00B7187E">
        <w:trPr>
          <w:trHeight w:val="660"/>
        </w:trPr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282FD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Część zamówienia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Powiat </w:t>
            </w: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892F57" w:rsidRPr="00282FDB" w:rsidTr="00B7187E">
        <w:trPr>
          <w:cantSplit/>
          <w:trHeight w:val="510"/>
        </w:trPr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Cz. 1 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  <w:proofErr w:type="gramEnd"/>
          </w:p>
        </w:tc>
        <w:tc>
          <w:tcPr>
            <w:tcW w:w="3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Szkoła Podstawowa im. mjr Józefa Ryłko w Czernej</w:t>
            </w:r>
          </w:p>
        </w:tc>
      </w:tr>
      <w:tr w:rsidR="00892F57" w:rsidRPr="00282FDB" w:rsidTr="00B7187E">
        <w:trPr>
          <w:cantSplit/>
          <w:trHeight w:val="51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  <w:proofErr w:type="gramEnd"/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Szkoła Podstawowa im. Królowej Jadwigi w Sierczy</w:t>
            </w:r>
          </w:p>
        </w:tc>
      </w:tr>
      <w:tr w:rsidR="00892F57" w:rsidRPr="00282FDB" w:rsidTr="00B7187E">
        <w:trPr>
          <w:cantSplit/>
          <w:trHeight w:val="51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  <w:proofErr w:type="gramEnd"/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Szkoła Podstawowa nr 2 im. Stefana Kardynała Wyszyńskiego w Sułkowicach</w:t>
            </w:r>
          </w:p>
        </w:tc>
      </w:tr>
      <w:tr w:rsidR="00892F57" w:rsidRPr="00282FDB" w:rsidTr="00B7187E">
        <w:trPr>
          <w:cantSplit/>
          <w:trHeight w:val="51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miechowski</w:t>
            </w:r>
            <w:proofErr w:type="gramEnd"/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Szkoła Podstawowa nr 1 im. Henryka Sienkiewicza w Miechowie</w:t>
            </w:r>
          </w:p>
        </w:tc>
      </w:tr>
      <w:tr w:rsidR="00892F57" w:rsidRPr="00282FDB" w:rsidTr="00B7187E">
        <w:trPr>
          <w:cantSplit/>
          <w:trHeight w:val="51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proszowicki</w:t>
            </w:r>
            <w:proofErr w:type="gramEnd"/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Szkoła Podstawowa mi. Kornela Makuszyńskiego w Centrum Oświatowym w Koszycach</w:t>
            </w:r>
          </w:p>
        </w:tc>
      </w:tr>
      <w:tr w:rsidR="00892F57" w:rsidRPr="00282FDB" w:rsidTr="00B7187E">
        <w:trPr>
          <w:cantSplit/>
          <w:trHeight w:val="51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olkuski</w:t>
            </w:r>
            <w:proofErr w:type="gramEnd"/>
          </w:p>
        </w:tc>
        <w:tc>
          <w:tcPr>
            <w:tcW w:w="3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Szkoła Podstawowa im. Króla Jana III Sobieskiego w Jangrocie</w:t>
            </w:r>
          </w:p>
        </w:tc>
      </w:tr>
      <w:tr w:rsidR="00892F57" w:rsidRPr="00282FDB" w:rsidTr="00B7187E">
        <w:trPr>
          <w:cantSplit/>
          <w:trHeight w:val="510"/>
        </w:trPr>
        <w:tc>
          <w:tcPr>
            <w:tcW w:w="10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282FD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Cz.2</w:t>
            </w:r>
            <w:proofErr w:type="spellEnd"/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tarnowski</w:t>
            </w:r>
            <w:proofErr w:type="gramEnd"/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Szkoła Podstawowa im. Komisji Edukacji Narodowej w Zbylitowskiej Górze</w:t>
            </w:r>
          </w:p>
        </w:tc>
      </w:tr>
      <w:tr w:rsidR="00892F57" w:rsidRPr="00282FDB" w:rsidTr="00B7187E">
        <w:trPr>
          <w:cantSplit/>
          <w:trHeight w:val="51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bocheński</w:t>
            </w:r>
            <w:proofErr w:type="gramEnd"/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Szkoła Podstawowa z Oddziałami Integracyjnymi w Łapczycy</w:t>
            </w:r>
          </w:p>
        </w:tc>
      </w:tr>
      <w:tr w:rsidR="00892F57" w:rsidRPr="00282FDB" w:rsidTr="00B7187E">
        <w:trPr>
          <w:cantSplit/>
          <w:trHeight w:val="51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  <w:proofErr w:type="gramEnd"/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 xml:space="preserve">Publiczna Szkoła Podstawowa im. Jana Pawła II w </w:t>
            </w:r>
            <w:proofErr w:type="spellStart"/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Łoniowej</w:t>
            </w:r>
            <w:proofErr w:type="spellEnd"/>
          </w:p>
        </w:tc>
      </w:tr>
      <w:tr w:rsidR="00892F57" w:rsidRPr="00282FDB" w:rsidTr="00B7187E">
        <w:trPr>
          <w:cantSplit/>
          <w:trHeight w:val="51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dąbrowski</w:t>
            </w:r>
            <w:proofErr w:type="gramEnd"/>
          </w:p>
        </w:tc>
        <w:tc>
          <w:tcPr>
            <w:tcW w:w="3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Szkoła Podstawowa im. mjr. Henryka Sucharskiego w Gręboszowie</w:t>
            </w:r>
          </w:p>
        </w:tc>
      </w:tr>
      <w:tr w:rsidR="00892F57" w:rsidRPr="00282FDB" w:rsidTr="00B7187E">
        <w:trPr>
          <w:cantSplit/>
          <w:trHeight w:val="510"/>
        </w:trPr>
        <w:tc>
          <w:tcPr>
            <w:tcW w:w="10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282FD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Cz.3</w:t>
            </w:r>
            <w:proofErr w:type="spellEnd"/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  <w:proofErr w:type="gramEnd"/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Szkoła Podstawowa nr 5 im. Mikołaja Kopernika w Wadowicach</w:t>
            </w:r>
          </w:p>
        </w:tc>
      </w:tr>
      <w:tr w:rsidR="00892F57" w:rsidRPr="00282FDB" w:rsidTr="00B7187E">
        <w:trPr>
          <w:cantSplit/>
          <w:trHeight w:val="51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chrzanowski</w:t>
            </w:r>
            <w:proofErr w:type="gramEnd"/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Szkoła Podstawowa im. Juliusza Słowackiego w Lgocie</w:t>
            </w:r>
          </w:p>
        </w:tc>
      </w:tr>
      <w:tr w:rsidR="00892F57" w:rsidRPr="00282FDB" w:rsidTr="00B7187E">
        <w:trPr>
          <w:cantSplit/>
          <w:trHeight w:val="51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  <w:proofErr w:type="gramEnd"/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im. Bronisława Obary w Witkowicach </w:t>
            </w:r>
          </w:p>
        </w:tc>
      </w:tr>
      <w:tr w:rsidR="00892F57" w:rsidRPr="00282FDB" w:rsidTr="00B7187E">
        <w:trPr>
          <w:cantSplit/>
          <w:trHeight w:val="51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  <w:proofErr w:type="gramEnd"/>
          </w:p>
        </w:tc>
        <w:tc>
          <w:tcPr>
            <w:tcW w:w="3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7" w:rsidRPr="00282FDB" w:rsidRDefault="00892F57" w:rsidP="00B7187E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2FD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Szkoła Podstawowa Nr 1 im. Henryka Sienkiewicza w Makowie Podhalańskim </w:t>
            </w:r>
          </w:p>
        </w:tc>
      </w:tr>
    </w:tbl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right"/>
        <w:rPr>
          <w:rFonts w:ascii="Arial" w:hAnsi="Arial" w:cs="Arial"/>
          <w:i/>
        </w:rPr>
      </w:pPr>
      <w:proofErr w:type="gramStart"/>
      <w:r w:rsidRPr="00282FDB">
        <w:rPr>
          <w:rFonts w:ascii="Arial" w:hAnsi="Arial" w:cs="Arial"/>
          <w:i/>
        </w:rPr>
        <w:t>załącznik</w:t>
      </w:r>
      <w:proofErr w:type="gramEnd"/>
      <w:r w:rsidRPr="00282FDB">
        <w:rPr>
          <w:rFonts w:ascii="Arial" w:hAnsi="Arial" w:cs="Arial"/>
          <w:i/>
        </w:rPr>
        <w:t xml:space="preserve"> nr 3 do umowy</w:t>
      </w:r>
    </w:p>
    <w:p w:rsidR="00892F57" w:rsidRPr="00282FDB" w:rsidRDefault="00892F57" w:rsidP="00892F57">
      <w:pPr>
        <w:spacing w:after="0"/>
        <w:jc w:val="both"/>
        <w:rPr>
          <w:rFonts w:ascii="Arial" w:hAnsi="Arial" w:cs="Arial"/>
        </w:rPr>
      </w:pPr>
    </w:p>
    <w:p w:rsidR="00892F57" w:rsidRPr="00282FDB" w:rsidRDefault="00892F57" w:rsidP="00892F57">
      <w:pPr>
        <w:spacing w:after="0"/>
        <w:jc w:val="center"/>
        <w:rPr>
          <w:rFonts w:ascii="Arial" w:hAnsi="Arial" w:cs="Arial"/>
          <w:b/>
        </w:rPr>
      </w:pPr>
      <w:r w:rsidRPr="00282FDB">
        <w:rPr>
          <w:rFonts w:ascii="Arial" w:hAnsi="Arial" w:cs="Arial"/>
          <w:b/>
        </w:rPr>
        <w:t>PROTOKÓŁ ODBIORU PRZEDMIOTU ZAMÓWIENIA</w:t>
      </w:r>
    </w:p>
    <w:p w:rsidR="00892F57" w:rsidRPr="00282FDB" w:rsidRDefault="00892F57" w:rsidP="00892F57">
      <w:pPr>
        <w:spacing w:after="0"/>
        <w:jc w:val="center"/>
        <w:rPr>
          <w:rFonts w:ascii="Arial" w:hAnsi="Arial" w:cs="Arial"/>
          <w:b/>
        </w:rPr>
      </w:pPr>
      <w:r w:rsidRPr="00282FDB">
        <w:rPr>
          <w:rFonts w:ascii="Arial" w:hAnsi="Arial" w:cs="Arial"/>
          <w:b/>
        </w:rPr>
        <w:t>Umowa nr ………………….. z dnia …………………………</w:t>
      </w:r>
    </w:p>
    <w:p w:rsidR="00892F57" w:rsidRPr="00282FDB" w:rsidRDefault="00892F57" w:rsidP="00892F57">
      <w:pPr>
        <w:spacing w:after="0"/>
        <w:jc w:val="center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center"/>
        <w:rPr>
          <w:rFonts w:ascii="Arial" w:hAnsi="Arial" w:cs="Arial"/>
          <w:b/>
        </w:rPr>
      </w:pPr>
      <w:proofErr w:type="gramStart"/>
      <w:r w:rsidRPr="00282FDB">
        <w:rPr>
          <w:rFonts w:ascii="Arial" w:hAnsi="Arial" w:cs="Arial"/>
          <w:b/>
        </w:rPr>
        <w:t>Miesiąc:……………  Rok</w:t>
      </w:r>
      <w:proofErr w:type="gramEnd"/>
      <w:r w:rsidRPr="00282FDB">
        <w:rPr>
          <w:rFonts w:ascii="Arial" w:hAnsi="Arial" w:cs="Arial"/>
          <w:b/>
        </w:rPr>
        <w:t>………………….</w:t>
      </w: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  <w:r w:rsidRPr="00282FDB">
        <w:rPr>
          <w:rFonts w:ascii="Arial" w:hAnsi="Arial" w:cs="Arial"/>
          <w:b/>
        </w:rPr>
        <w:t xml:space="preserve">                                Zestawienie działań wykonanych w okresie rozliczeniowym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2307"/>
        <w:gridCol w:w="1830"/>
      </w:tblGrid>
      <w:tr w:rsidR="00892F57" w:rsidRPr="00282FDB" w:rsidTr="00B7187E">
        <w:tc>
          <w:tcPr>
            <w:tcW w:w="2806" w:type="pct"/>
            <w:shd w:val="clear" w:color="auto" w:fill="auto"/>
          </w:tcPr>
          <w:p w:rsidR="00892F57" w:rsidRPr="00282FDB" w:rsidRDefault="00892F57" w:rsidP="00B7187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282FDB">
              <w:rPr>
                <w:rFonts w:ascii="Arial" w:hAnsi="Arial" w:cs="Arial"/>
                <w:b/>
              </w:rPr>
              <w:t>Rodzaj działań</w:t>
            </w:r>
          </w:p>
        </w:tc>
        <w:tc>
          <w:tcPr>
            <w:tcW w:w="1221" w:type="pct"/>
            <w:shd w:val="clear" w:color="auto" w:fill="auto"/>
          </w:tcPr>
          <w:p w:rsidR="00892F57" w:rsidRPr="00282FDB" w:rsidRDefault="00892F57" w:rsidP="00B7187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282FDB">
              <w:rPr>
                <w:rFonts w:ascii="Arial" w:hAnsi="Arial" w:cs="Arial"/>
                <w:b/>
              </w:rPr>
              <w:t xml:space="preserve">Ilość zrealizowanych spotkań/warsztatów </w:t>
            </w:r>
          </w:p>
        </w:tc>
        <w:tc>
          <w:tcPr>
            <w:tcW w:w="973" w:type="pct"/>
            <w:shd w:val="clear" w:color="auto" w:fill="auto"/>
          </w:tcPr>
          <w:p w:rsidR="00892F57" w:rsidRPr="00282FDB" w:rsidRDefault="00892F57" w:rsidP="00B7187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282FDB">
              <w:rPr>
                <w:rFonts w:ascii="Arial" w:hAnsi="Arial" w:cs="Arial"/>
                <w:b/>
              </w:rPr>
              <w:t xml:space="preserve">Ilość zrealizowanych godzin zegarowych </w:t>
            </w:r>
          </w:p>
        </w:tc>
      </w:tr>
      <w:tr w:rsidR="00892F57" w:rsidRPr="00282FDB" w:rsidTr="00B7187E">
        <w:tc>
          <w:tcPr>
            <w:tcW w:w="2806" w:type="pct"/>
            <w:shd w:val="clear" w:color="auto" w:fill="auto"/>
          </w:tcPr>
          <w:p w:rsidR="00892F57" w:rsidRPr="00282FDB" w:rsidRDefault="00892F57" w:rsidP="00B7187E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282FDB">
              <w:rPr>
                <w:rFonts w:ascii="Arial" w:hAnsi="Arial" w:cs="Arial"/>
                <w:i/>
              </w:rPr>
              <w:t>Przeprowadzenie indywidualnych spotkań z uczniami</w:t>
            </w:r>
          </w:p>
        </w:tc>
        <w:tc>
          <w:tcPr>
            <w:tcW w:w="1221" w:type="pct"/>
            <w:shd w:val="clear" w:color="auto" w:fill="auto"/>
          </w:tcPr>
          <w:p w:rsidR="00892F57" w:rsidRPr="00282FDB" w:rsidRDefault="00892F57" w:rsidP="00B7187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3" w:type="pct"/>
            <w:shd w:val="clear" w:color="auto" w:fill="auto"/>
          </w:tcPr>
          <w:p w:rsidR="00892F57" w:rsidRPr="00282FDB" w:rsidRDefault="00892F57" w:rsidP="00B7187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892F57" w:rsidRPr="00282FDB" w:rsidTr="00B7187E">
        <w:tc>
          <w:tcPr>
            <w:tcW w:w="2806" w:type="pct"/>
            <w:shd w:val="clear" w:color="auto" w:fill="auto"/>
          </w:tcPr>
          <w:p w:rsidR="00892F57" w:rsidRPr="00282FDB" w:rsidRDefault="00892F57" w:rsidP="00B7187E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282FDB">
              <w:rPr>
                <w:rFonts w:ascii="Arial" w:hAnsi="Arial" w:cs="Arial"/>
                <w:i/>
              </w:rPr>
              <w:t>Przeprowadzenie warsztatów dla rodziców</w:t>
            </w:r>
          </w:p>
        </w:tc>
        <w:tc>
          <w:tcPr>
            <w:tcW w:w="1221" w:type="pct"/>
            <w:shd w:val="clear" w:color="auto" w:fill="auto"/>
          </w:tcPr>
          <w:p w:rsidR="00892F57" w:rsidRPr="00282FDB" w:rsidRDefault="00892F57" w:rsidP="00B7187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3" w:type="pct"/>
            <w:shd w:val="clear" w:color="auto" w:fill="auto"/>
          </w:tcPr>
          <w:p w:rsidR="00892F57" w:rsidRPr="00282FDB" w:rsidRDefault="00892F57" w:rsidP="00B7187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892F57" w:rsidRPr="00282FDB" w:rsidTr="00B7187E">
        <w:tc>
          <w:tcPr>
            <w:tcW w:w="2806" w:type="pct"/>
            <w:shd w:val="clear" w:color="auto" w:fill="auto"/>
          </w:tcPr>
          <w:p w:rsidR="00892F57" w:rsidRPr="00282FDB" w:rsidRDefault="00892F57" w:rsidP="00B7187E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282FDB">
              <w:rPr>
                <w:rFonts w:ascii="Arial" w:hAnsi="Arial" w:cs="Arial"/>
                <w:i/>
              </w:rPr>
              <w:t>Przeprowadzenie indywidualnych spotkań z rodzicami</w:t>
            </w:r>
          </w:p>
        </w:tc>
        <w:tc>
          <w:tcPr>
            <w:tcW w:w="1221" w:type="pct"/>
            <w:shd w:val="clear" w:color="auto" w:fill="auto"/>
          </w:tcPr>
          <w:p w:rsidR="00892F57" w:rsidRPr="00282FDB" w:rsidRDefault="00892F57" w:rsidP="00B7187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3" w:type="pct"/>
            <w:shd w:val="clear" w:color="auto" w:fill="auto"/>
          </w:tcPr>
          <w:p w:rsidR="00892F57" w:rsidRPr="00282FDB" w:rsidRDefault="00892F57" w:rsidP="00B7187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92F57" w:rsidRPr="00282FDB" w:rsidRDefault="00892F57" w:rsidP="00892F57">
      <w:pPr>
        <w:spacing w:after="0"/>
        <w:jc w:val="both"/>
        <w:rPr>
          <w:rFonts w:ascii="Arial" w:hAnsi="Arial" w:cs="Arial"/>
          <w:b/>
        </w:rPr>
      </w:pPr>
    </w:p>
    <w:p w:rsidR="00892F57" w:rsidRPr="00282FDB" w:rsidRDefault="00892F57" w:rsidP="00892F57">
      <w:pPr>
        <w:spacing w:after="0"/>
        <w:jc w:val="center"/>
        <w:rPr>
          <w:rFonts w:ascii="Arial" w:hAnsi="Arial" w:cs="Arial"/>
          <w:b/>
          <w:color w:val="000000"/>
        </w:rPr>
      </w:pPr>
      <w:r w:rsidRPr="00282FDB">
        <w:rPr>
          <w:rFonts w:ascii="Arial" w:hAnsi="Arial" w:cs="Arial"/>
          <w:b/>
        </w:rPr>
        <w:t>Zamawiający</w:t>
      </w:r>
      <w:r w:rsidRPr="00282FDB">
        <w:rPr>
          <w:rFonts w:ascii="Arial" w:hAnsi="Arial" w:cs="Arial"/>
          <w:b/>
          <w:color w:val="000000"/>
        </w:rPr>
        <w:t xml:space="preserve">: Województwo Małopolskie, </w:t>
      </w:r>
      <w:proofErr w:type="gramStart"/>
      <w:r w:rsidRPr="00282FDB">
        <w:rPr>
          <w:rFonts w:ascii="Arial" w:hAnsi="Arial" w:cs="Arial"/>
          <w:b/>
          <w:color w:val="000000"/>
        </w:rPr>
        <w:t>w  imieniu</w:t>
      </w:r>
      <w:proofErr w:type="gramEnd"/>
      <w:r w:rsidRPr="00282FDB">
        <w:rPr>
          <w:rFonts w:ascii="Arial" w:hAnsi="Arial" w:cs="Arial"/>
          <w:b/>
          <w:color w:val="000000"/>
        </w:rPr>
        <w:t xml:space="preserve"> którego działa </w:t>
      </w:r>
      <w:r w:rsidRPr="00282FDB">
        <w:rPr>
          <w:rFonts w:ascii="Arial" w:hAnsi="Arial" w:cs="Arial"/>
          <w:b/>
          <w:color w:val="000000"/>
        </w:rPr>
        <w:br/>
        <w:t>Małopolskie Centrum Doskonalenia Nauczycieli</w:t>
      </w:r>
    </w:p>
    <w:p w:rsidR="00892F57" w:rsidRPr="00282FDB" w:rsidRDefault="00892F57" w:rsidP="00892F57">
      <w:pPr>
        <w:spacing w:after="0"/>
        <w:jc w:val="center"/>
        <w:rPr>
          <w:rFonts w:ascii="Arial" w:hAnsi="Arial" w:cs="Arial"/>
          <w:color w:val="000000"/>
        </w:rPr>
      </w:pPr>
      <w:proofErr w:type="gramStart"/>
      <w:r w:rsidRPr="00282FDB">
        <w:rPr>
          <w:rFonts w:ascii="Arial" w:hAnsi="Arial" w:cs="Arial"/>
          <w:color w:val="000000"/>
        </w:rPr>
        <w:t>stwierdza</w:t>
      </w:r>
      <w:proofErr w:type="gramEnd"/>
      <w:r w:rsidRPr="00282FDB">
        <w:rPr>
          <w:rFonts w:ascii="Arial" w:hAnsi="Arial" w:cs="Arial"/>
          <w:color w:val="000000"/>
        </w:rPr>
        <w:t>, iż:</w:t>
      </w:r>
    </w:p>
    <w:p w:rsidR="00892F57" w:rsidRPr="00282FDB" w:rsidRDefault="00892F57" w:rsidP="00892F57">
      <w:pPr>
        <w:spacing w:after="0"/>
        <w:jc w:val="both"/>
        <w:rPr>
          <w:rFonts w:ascii="Arial" w:hAnsi="Arial" w:cs="Arial"/>
          <w:i/>
          <w:color w:val="000000"/>
        </w:rPr>
      </w:pPr>
      <w:r w:rsidRPr="00282FDB">
        <w:rPr>
          <w:rFonts w:ascii="Arial" w:hAnsi="Arial" w:cs="Arial"/>
          <w:color w:val="000000"/>
        </w:rPr>
        <w:t xml:space="preserve">- </w:t>
      </w:r>
      <w:r w:rsidRPr="00282FDB">
        <w:rPr>
          <w:rFonts w:ascii="Arial" w:hAnsi="Arial" w:cs="Arial"/>
          <w:i/>
          <w:color w:val="000000"/>
        </w:rPr>
        <w:t xml:space="preserve">w odniesieniu do okresu </w:t>
      </w:r>
      <w:proofErr w:type="gramStart"/>
      <w:r w:rsidRPr="00282FDB">
        <w:rPr>
          <w:rFonts w:ascii="Arial" w:hAnsi="Arial" w:cs="Arial"/>
          <w:i/>
          <w:color w:val="000000"/>
        </w:rPr>
        <w:t>rozliczeniowego  umowa</w:t>
      </w:r>
      <w:proofErr w:type="gramEnd"/>
      <w:r w:rsidRPr="00282FDB">
        <w:rPr>
          <w:rFonts w:ascii="Arial" w:hAnsi="Arial" w:cs="Arial"/>
          <w:i/>
          <w:color w:val="000000"/>
        </w:rPr>
        <w:t xml:space="preserve"> została/ nie została*  zrealizowana prawidłowo;</w:t>
      </w:r>
    </w:p>
    <w:p w:rsidR="00892F57" w:rsidRPr="00282FDB" w:rsidRDefault="00892F57" w:rsidP="00892F57">
      <w:pPr>
        <w:spacing w:after="0"/>
        <w:rPr>
          <w:rFonts w:ascii="Arial" w:hAnsi="Arial" w:cs="Arial"/>
          <w:i/>
          <w:color w:val="000000"/>
        </w:rPr>
      </w:pPr>
      <w:r w:rsidRPr="00282FDB">
        <w:rPr>
          <w:rFonts w:ascii="Arial" w:hAnsi="Arial" w:cs="Arial"/>
          <w:i/>
          <w:color w:val="000000"/>
        </w:rPr>
        <w:t xml:space="preserve">- zadania zostały zrealizowane przez ekspertów, wskazanych w załączniku nr </w:t>
      </w:r>
      <w:r w:rsidR="00012FC8">
        <w:rPr>
          <w:rFonts w:ascii="Arial" w:hAnsi="Arial" w:cs="Arial"/>
          <w:i/>
          <w:color w:val="000000"/>
        </w:rPr>
        <w:t>…….</w:t>
      </w:r>
      <w:r w:rsidRPr="00282FDB">
        <w:rPr>
          <w:rFonts w:ascii="Arial" w:hAnsi="Arial" w:cs="Arial"/>
          <w:i/>
          <w:color w:val="000000"/>
        </w:rPr>
        <w:t xml:space="preserve"> do </w:t>
      </w:r>
      <w:r w:rsidR="00B86B5C">
        <w:rPr>
          <w:rFonts w:ascii="Arial" w:hAnsi="Arial" w:cs="Arial"/>
          <w:i/>
          <w:color w:val="000000"/>
        </w:rPr>
        <w:t>zapytania ofertowego</w:t>
      </w:r>
      <w:r w:rsidR="00100D58" w:rsidRPr="00282FDB">
        <w:rPr>
          <w:rFonts w:ascii="Arial" w:hAnsi="Arial" w:cs="Arial"/>
          <w:i/>
          <w:color w:val="000000"/>
        </w:rPr>
        <w:t xml:space="preserve"> </w:t>
      </w:r>
      <w:r w:rsidRPr="00282FDB">
        <w:rPr>
          <w:rFonts w:ascii="Arial" w:hAnsi="Arial" w:cs="Arial"/>
          <w:i/>
          <w:color w:val="000000"/>
        </w:rPr>
        <w:t xml:space="preserve">/załączniku nr </w:t>
      </w:r>
      <w:r w:rsidR="00012FC8">
        <w:rPr>
          <w:rFonts w:ascii="Arial" w:hAnsi="Arial" w:cs="Arial"/>
          <w:i/>
          <w:color w:val="000000"/>
        </w:rPr>
        <w:t>……………</w:t>
      </w:r>
      <w:r w:rsidRPr="00282FDB">
        <w:rPr>
          <w:rFonts w:ascii="Arial" w:hAnsi="Arial" w:cs="Arial"/>
          <w:i/>
          <w:color w:val="000000"/>
        </w:rPr>
        <w:t xml:space="preserve"> do umowy; </w:t>
      </w:r>
    </w:p>
    <w:p w:rsidR="00892F57" w:rsidRPr="00282FDB" w:rsidRDefault="00892F57" w:rsidP="00892F57">
      <w:pPr>
        <w:spacing w:after="0"/>
        <w:rPr>
          <w:rFonts w:ascii="Arial" w:hAnsi="Arial" w:cs="Arial"/>
        </w:rPr>
      </w:pPr>
      <w:r w:rsidRPr="00282FDB">
        <w:rPr>
          <w:rFonts w:ascii="Arial" w:hAnsi="Arial" w:cs="Arial"/>
          <w:i/>
          <w:color w:val="000000"/>
        </w:rPr>
        <w:t xml:space="preserve">- nie wnosi zastrzeżeń do sposobu realizacji umowy/ wnosi następujące zastrzeżenia do </w:t>
      </w:r>
      <w:proofErr w:type="gramStart"/>
      <w:r w:rsidRPr="00282FDB">
        <w:rPr>
          <w:rFonts w:ascii="Arial" w:hAnsi="Arial" w:cs="Arial"/>
          <w:i/>
          <w:color w:val="000000"/>
        </w:rPr>
        <w:t>sposobu   realizacji</w:t>
      </w:r>
      <w:proofErr w:type="gramEnd"/>
      <w:r w:rsidRPr="00282FDB">
        <w:rPr>
          <w:rFonts w:ascii="Arial" w:hAnsi="Arial" w:cs="Arial"/>
          <w:i/>
          <w:color w:val="000000"/>
        </w:rPr>
        <w:t xml:space="preserve"> umowy *:</w:t>
      </w:r>
      <w:r w:rsidRPr="00282FDB">
        <w:rPr>
          <w:rFonts w:ascii="Arial" w:hAnsi="Arial" w:cs="Arial"/>
          <w:i/>
        </w:rPr>
        <w:t xml:space="preserve"> ………………………………………………………………………………………………............</w:t>
      </w:r>
    </w:p>
    <w:p w:rsidR="00892F57" w:rsidRPr="00282FDB" w:rsidRDefault="00892F57" w:rsidP="00892F57">
      <w:pPr>
        <w:spacing w:after="0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Podpis upoważnionego </w:t>
      </w:r>
      <w:r w:rsidRPr="00282FDB">
        <w:rPr>
          <w:rFonts w:ascii="Arial" w:hAnsi="Arial" w:cs="Arial"/>
        </w:rPr>
        <w:br/>
        <w:t xml:space="preserve">pracownika MCDN </w:t>
      </w:r>
      <w:r w:rsidRPr="00282FDB">
        <w:rPr>
          <w:rFonts w:ascii="Arial" w:hAnsi="Arial" w:cs="Arial"/>
        </w:rPr>
        <w:br/>
        <w:t xml:space="preserve"> ………………………………………………</w:t>
      </w:r>
    </w:p>
    <w:p w:rsidR="00892F57" w:rsidRPr="00282FDB" w:rsidRDefault="00892F57" w:rsidP="00892F57">
      <w:pPr>
        <w:spacing w:after="0"/>
        <w:rPr>
          <w:rFonts w:ascii="Arial" w:hAnsi="Arial" w:cs="Arial"/>
        </w:rPr>
      </w:pPr>
      <w:r w:rsidRPr="00282FDB">
        <w:rPr>
          <w:rFonts w:ascii="Arial" w:hAnsi="Arial" w:cs="Arial"/>
        </w:rPr>
        <w:t xml:space="preserve">W związku z prawidłową realizacją umowy i brakiem zastrzeżeń ze strony Zamawiającego Wykonawca i Zamawiający zgodnie stwierdzają, że przedmiot umowy w określonym wyżej </w:t>
      </w:r>
      <w:proofErr w:type="gramStart"/>
      <w:r w:rsidRPr="00282FDB">
        <w:rPr>
          <w:rFonts w:ascii="Arial" w:hAnsi="Arial" w:cs="Arial"/>
        </w:rPr>
        <w:t>zakresie  został</w:t>
      </w:r>
      <w:proofErr w:type="gramEnd"/>
      <w:r w:rsidRPr="00282FDB">
        <w:rPr>
          <w:rFonts w:ascii="Arial" w:hAnsi="Arial" w:cs="Arial"/>
        </w:rPr>
        <w:t xml:space="preserve"> odebrany </w:t>
      </w:r>
    </w:p>
    <w:p w:rsidR="00892F57" w:rsidRPr="00282FDB" w:rsidRDefault="00892F57" w:rsidP="00892F57">
      <w:pPr>
        <w:spacing w:after="0"/>
        <w:rPr>
          <w:rFonts w:ascii="Arial" w:hAnsi="Arial" w:cs="Arial"/>
        </w:rPr>
      </w:pPr>
    </w:p>
    <w:p w:rsidR="00106CDE" w:rsidRDefault="00892F57" w:rsidP="00106CDE">
      <w:pPr>
        <w:spacing w:after="0"/>
        <w:rPr>
          <w:rFonts w:ascii="Arial" w:hAnsi="Arial" w:cs="Arial"/>
          <w:sz w:val="18"/>
          <w:szCs w:val="18"/>
        </w:rPr>
      </w:pPr>
      <w:r w:rsidRPr="00BF4461">
        <w:rPr>
          <w:rFonts w:ascii="Arial" w:hAnsi="Arial" w:cs="Arial"/>
          <w:sz w:val="18"/>
          <w:szCs w:val="18"/>
        </w:rPr>
        <w:t xml:space="preserve">Podpis </w:t>
      </w:r>
      <w:proofErr w:type="gramStart"/>
      <w:r w:rsidRPr="00BF4461">
        <w:rPr>
          <w:rFonts w:ascii="Arial" w:hAnsi="Arial" w:cs="Arial"/>
          <w:sz w:val="18"/>
          <w:szCs w:val="18"/>
        </w:rPr>
        <w:t xml:space="preserve">upoważnionego                                                  </w:t>
      </w:r>
      <w:proofErr w:type="gramEnd"/>
      <w:r w:rsidRPr="00BF4461">
        <w:rPr>
          <w:rFonts w:ascii="Arial" w:hAnsi="Arial" w:cs="Arial"/>
          <w:sz w:val="18"/>
          <w:szCs w:val="18"/>
        </w:rPr>
        <w:t xml:space="preserve">                                  </w:t>
      </w:r>
      <w:r w:rsidR="00106CDE">
        <w:rPr>
          <w:rFonts w:ascii="Arial" w:hAnsi="Arial" w:cs="Arial"/>
          <w:sz w:val="18"/>
          <w:szCs w:val="18"/>
        </w:rPr>
        <w:t xml:space="preserve">Podpis upoważnionego </w:t>
      </w:r>
    </w:p>
    <w:p w:rsidR="00892F57" w:rsidRPr="00BF4461" w:rsidRDefault="00892F57" w:rsidP="00106CDE">
      <w:pPr>
        <w:spacing w:after="0"/>
        <w:rPr>
          <w:rFonts w:ascii="Arial" w:hAnsi="Arial" w:cs="Arial"/>
          <w:sz w:val="18"/>
          <w:szCs w:val="18"/>
        </w:rPr>
      </w:pPr>
      <w:r w:rsidRPr="00BF4461">
        <w:rPr>
          <w:rFonts w:ascii="Arial" w:hAnsi="Arial" w:cs="Arial"/>
          <w:sz w:val="18"/>
          <w:szCs w:val="18"/>
        </w:rPr>
        <w:t xml:space="preserve">pracownika </w:t>
      </w:r>
      <w:proofErr w:type="gramStart"/>
      <w:r w:rsidRPr="00BF4461">
        <w:rPr>
          <w:rFonts w:ascii="Arial" w:hAnsi="Arial" w:cs="Arial"/>
          <w:sz w:val="18"/>
          <w:szCs w:val="18"/>
        </w:rPr>
        <w:t xml:space="preserve">Wykonawcy                                                  </w:t>
      </w:r>
      <w:proofErr w:type="gramEnd"/>
      <w:r w:rsidRPr="00BF4461">
        <w:rPr>
          <w:rFonts w:ascii="Arial" w:hAnsi="Arial" w:cs="Arial"/>
          <w:sz w:val="18"/>
          <w:szCs w:val="18"/>
        </w:rPr>
        <w:t xml:space="preserve">                                 pracownika</w:t>
      </w:r>
    </w:p>
    <w:p w:rsidR="00892F57" w:rsidRDefault="00892F57" w:rsidP="00106CDE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106CDE" w:rsidRDefault="00106CDE" w:rsidP="00106CD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…………………………….</w:t>
      </w:r>
    </w:p>
    <w:p w:rsidR="00106CDE" w:rsidRPr="00BF4461" w:rsidRDefault="00106CDE" w:rsidP="00106CDE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F4461" w:rsidRDefault="00BF4461" w:rsidP="00BF4461">
      <w:pPr>
        <w:spacing w:after="0"/>
        <w:rPr>
          <w:rFonts w:ascii="Arial" w:hAnsi="Arial" w:cs="Arial"/>
          <w:sz w:val="18"/>
          <w:szCs w:val="18"/>
        </w:rPr>
      </w:pPr>
    </w:p>
    <w:p w:rsidR="00892F57" w:rsidRPr="00BF4461" w:rsidRDefault="00892F57" w:rsidP="00BF4461">
      <w:pPr>
        <w:spacing w:after="0"/>
        <w:rPr>
          <w:rFonts w:ascii="Arial" w:hAnsi="Arial" w:cs="Arial"/>
          <w:sz w:val="18"/>
          <w:szCs w:val="18"/>
        </w:rPr>
      </w:pPr>
      <w:r w:rsidRPr="00BF4461">
        <w:rPr>
          <w:rFonts w:ascii="Arial" w:hAnsi="Arial" w:cs="Arial"/>
          <w:sz w:val="18"/>
          <w:szCs w:val="18"/>
        </w:rPr>
        <w:t>Miejscowość, data:…………………..</w:t>
      </w:r>
    </w:p>
    <w:p w:rsidR="00892F57" w:rsidRPr="00BF4461" w:rsidRDefault="00892F57" w:rsidP="00BF4461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44EDC" w:rsidRPr="00282FDB" w:rsidRDefault="00644EDC">
      <w:pPr>
        <w:rPr>
          <w:rFonts w:ascii="Arial" w:hAnsi="Arial" w:cs="Arial"/>
        </w:rPr>
      </w:pPr>
    </w:p>
    <w:sectPr w:rsidR="00644EDC" w:rsidRPr="00282FDB">
      <w:headerReference w:type="default" r:id="rId7"/>
      <w:pgSz w:w="11906" w:h="16838"/>
      <w:pgMar w:top="1701" w:right="1418" w:bottom="1701" w:left="1418" w:header="142" w:footer="111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4D" w:rsidRDefault="00F2324D">
      <w:pPr>
        <w:spacing w:after="0" w:line="240" w:lineRule="auto"/>
      </w:pPr>
      <w:r>
        <w:separator/>
      </w:r>
    </w:p>
  </w:endnote>
  <w:endnote w:type="continuationSeparator" w:id="0">
    <w:p w:rsidR="00F2324D" w:rsidRDefault="00F2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4D" w:rsidRDefault="00F2324D">
      <w:pPr>
        <w:spacing w:after="0" w:line="240" w:lineRule="auto"/>
      </w:pPr>
      <w:r>
        <w:separator/>
      </w:r>
    </w:p>
  </w:footnote>
  <w:footnote w:type="continuationSeparator" w:id="0">
    <w:p w:rsidR="00F2324D" w:rsidRDefault="00F2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18" w:rsidRDefault="00F2324D">
    <w:pPr>
      <w:pStyle w:val="Nagwek"/>
    </w:pPr>
  </w:p>
  <w:p w:rsidR="003A2B18" w:rsidRDefault="00892F57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4538980</wp:posOffset>
          </wp:positionH>
          <wp:positionV relativeFrom="margin">
            <wp:posOffset>-671195</wp:posOffset>
          </wp:positionV>
          <wp:extent cx="1532255" cy="2178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78" r="-11" b="-78"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178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130175</wp:posOffset>
          </wp:positionV>
          <wp:extent cx="1254760" cy="284480"/>
          <wp:effectExtent l="0" t="0" r="254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2" r="-8" b="-3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284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2B18" w:rsidRDefault="00F2324D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auto"/>
        <w:lang w:eastAsia="pl-PL" w:bidi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9C88BBB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D85007CC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  <w:strike w:val="0"/>
        <w:dstrike w:val="0"/>
        <w:color w:val="auto"/>
        <w:sz w:val="22"/>
        <w:szCs w:val="22"/>
        <w:lang w:eastAsia="pl-PL" w:bidi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5" w15:restartNumberingAfterBreak="0">
    <w:nsid w:val="0000000E"/>
    <w:multiLevelType w:val="multilevel"/>
    <w:tmpl w:val="9226604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trike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0" w:firstLine="0"/>
      </w:pPr>
      <w:rPr>
        <w:rFonts w:ascii="Arial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5"/>
    <w:multiLevelType w:val="multilevel"/>
    <w:tmpl w:val="9AC01E0C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1146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  <w:rPr>
        <w:rFonts w:ascii="Arial" w:hAnsi="Arial" w:cs="Arial"/>
        <w:strike w:val="0"/>
        <w:dstrike w:val="0"/>
        <w:color w:val="auto"/>
        <w:sz w:val="22"/>
        <w:szCs w:val="22"/>
        <w:lang w:eastAsia="pl-PL" w:bidi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7"/>
    <w:multiLevelType w:val="singleLevel"/>
    <w:tmpl w:val="7E6A1E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auto"/>
      </w:rPr>
    </w:lvl>
  </w:abstractNum>
  <w:abstractNum w:abstractNumId="11" w15:restartNumberingAfterBreak="0">
    <w:nsid w:val="11C848B2"/>
    <w:multiLevelType w:val="hybridMultilevel"/>
    <w:tmpl w:val="525036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A00BA"/>
    <w:multiLevelType w:val="multilevel"/>
    <w:tmpl w:val="09347FEE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2)"/>
      <w:lvlJc w:val="left"/>
      <w:pPr>
        <w:ind w:left="1287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2" w:hanging="1800"/>
      </w:pPr>
      <w:rPr>
        <w:rFonts w:hint="default"/>
      </w:rPr>
    </w:lvl>
  </w:abstractNum>
  <w:abstractNum w:abstractNumId="13" w15:restartNumberingAfterBreak="0">
    <w:nsid w:val="1A42151A"/>
    <w:multiLevelType w:val="hybridMultilevel"/>
    <w:tmpl w:val="6E949218"/>
    <w:lvl w:ilvl="0" w:tplc="B10A816E">
      <w:start w:val="1"/>
      <w:numFmt w:val="lowerLetter"/>
      <w:lvlText w:val="%1)"/>
      <w:lvlJc w:val="left"/>
      <w:pPr>
        <w:ind w:left="1353" w:hanging="360"/>
      </w:pPr>
      <w:rPr>
        <w:rFonts w:ascii="Arial" w:eastAsia="Calibri" w:hAnsi="Arial" w:cs="Arial"/>
      </w:rPr>
    </w:lvl>
    <w:lvl w:ilvl="1" w:tplc="1E2ABAF8">
      <w:start w:val="1"/>
      <w:numFmt w:val="lowerLetter"/>
      <w:lvlText w:val="%2)"/>
      <w:lvlJc w:val="left"/>
      <w:pPr>
        <w:ind w:left="2073" w:hanging="360"/>
      </w:pPr>
      <w:rPr>
        <w:rFonts w:ascii="Arial" w:eastAsia="Calibri" w:hAnsi="Arial" w:cs="Arial"/>
      </w:rPr>
    </w:lvl>
    <w:lvl w:ilvl="2" w:tplc="2598A994">
      <w:start w:val="1"/>
      <w:numFmt w:val="upperRoman"/>
      <w:lvlText w:val="%3."/>
      <w:lvlJc w:val="left"/>
      <w:pPr>
        <w:ind w:left="333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DE1538"/>
    <w:multiLevelType w:val="multilevel"/>
    <w:tmpl w:val="C666C7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222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5" w15:restartNumberingAfterBreak="0">
    <w:nsid w:val="419E1BC8"/>
    <w:multiLevelType w:val="hybridMultilevel"/>
    <w:tmpl w:val="74822732"/>
    <w:lvl w:ilvl="0" w:tplc="37203A98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BF1A40"/>
    <w:multiLevelType w:val="hybridMultilevel"/>
    <w:tmpl w:val="9C3425E0"/>
    <w:lvl w:ilvl="0" w:tplc="F31C2D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D27662"/>
    <w:multiLevelType w:val="hybridMultilevel"/>
    <w:tmpl w:val="DFD465AA"/>
    <w:lvl w:ilvl="0" w:tplc="FA7E5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7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44"/>
    <w:rsid w:val="00012FC8"/>
    <w:rsid w:val="00100D58"/>
    <w:rsid w:val="00106CDE"/>
    <w:rsid w:val="00133AB1"/>
    <w:rsid w:val="001B5D44"/>
    <w:rsid w:val="00282FDB"/>
    <w:rsid w:val="003373CA"/>
    <w:rsid w:val="00543C49"/>
    <w:rsid w:val="00594C3B"/>
    <w:rsid w:val="005D70D6"/>
    <w:rsid w:val="00644EDC"/>
    <w:rsid w:val="00851CDF"/>
    <w:rsid w:val="00892F57"/>
    <w:rsid w:val="008D048B"/>
    <w:rsid w:val="00B86B5C"/>
    <w:rsid w:val="00BF4461"/>
    <w:rsid w:val="00C42AA6"/>
    <w:rsid w:val="00CD0566"/>
    <w:rsid w:val="00E935DA"/>
    <w:rsid w:val="00F2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87FFE"/>
  <w15:chartTrackingRefBased/>
  <w15:docId w15:val="{09760ECF-C46B-478D-8FC0-D432E5A8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F57"/>
    <w:pPr>
      <w:suppressAutoHyphens/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2F57"/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892F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ezodstpw">
    <w:name w:val="No Spacing"/>
    <w:qFormat/>
    <w:rsid w:val="00892F57"/>
    <w:pPr>
      <w:suppressAutoHyphens/>
      <w:spacing w:after="0" w:line="240" w:lineRule="auto"/>
    </w:pPr>
    <w:rPr>
      <w:rFonts w:ascii="Times New Roman" w:eastAsia="Calibri" w:hAnsi="Times New Roman" w:cs="Times New Roman"/>
      <w:color w:val="auto"/>
      <w:lang w:eastAsia="zh-CN"/>
    </w:rPr>
  </w:style>
  <w:style w:type="paragraph" w:customStyle="1" w:styleId="Akapitzlist1">
    <w:name w:val="Akapit z listą1"/>
    <w:basedOn w:val="Normalny"/>
    <w:rsid w:val="00892F57"/>
    <w:pPr>
      <w:ind w:left="720"/>
    </w:pPr>
  </w:style>
  <w:style w:type="paragraph" w:customStyle="1" w:styleId="Teksttreci2">
    <w:name w:val="Tekst treści (2)"/>
    <w:basedOn w:val="Normalny"/>
    <w:rsid w:val="00892F57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v1msonormal">
    <w:name w:val="v1msonormal"/>
    <w:basedOn w:val="Normalny"/>
    <w:rsid w:val="00892F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3141</Words>
  <Characters>18846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16</cp:revision>
  <dcterms:created xsi:type="dcterms:W3CDTF">2022-03-14T11:40:00Z</dcterms:created>
  <dcterms:modified xsi:type="dcterms:W3CDTF">2022-03-23T09:03:00Z</dcterms:modified>
</cp:coreProperties>
</file>